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13" w:rsidRDefault="00C32CFB" w:rsidP="00E94B5B">
      <w:pPr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:rsidR="00606948" w:rsidRPr="0055430C" w:rsidRDefault="00E94B5B" w:rsidP="00E94B5B">
      <w:pPr>
        <w:jc w:val="center"/>
        <w:rPr>
          <w:b/>
        </w:rPr>
      </w:pPr>
      <w:r w:rsidRPr="0055430C">
        <w:rPr>
          <w:b/>
        </w:rPr>
        <w:t>FORMULÁRIO PARA APRESENTAÇÃO DE PROJETOS CULTURAIS</w:t>
      </w:r>
    </w:p>
    <w:p w:rsidR="004E3159" w:rsidRDefault="004E3159" w:rsidP="00486168">
      <w:pPr>
        <w:jc w:val="both"/>
      </w:pPr>
    </w:p>
    <w:p w:rsidR="00AE6E54" w:rsidRPr="002176F7" w:rsidRDefault="00AE6E54" w:rsidP="002176F7">
      <w:pPr>
        <w:jc w:val="both"/>
        <w:rPr>
          <w:b/>
          <w:u w:val="single"/>
        </w:rPr>
      </w:pPr>
      <w:r w:rsidRPr="002176F7">
        <w:rPr>
          <w:b/>
          <w:u w:val="single"/>
        </w:rPr>
        <w:t>OBSERVAÇÕES IMPORTANTES:</w:t>
      </w:r>
    </w:p>
    <w:p w:rsidR="00AE6E54" w:rsidRPr="00AE6E54" w:rsidRDefault="00AE6E54" w:rsidP="002176F7">
      <w:pPr>
        <w:jc w:val="both"/>
      </w:pPr>
    </w:p>
    <w:p w:rsidR="00AE6E54" w:rsidRPr="00AE6E54" w:rsidRDefault="00D3662B" w:rsidP="002176F7">
      <w:pPr>
        <w:jc w:val="both"/>
      </w:pPr>
      <w:r>
        <w:t>1. P</w:t>
      </w:r>
      <w:r w:rsidR="002176F7">
        <w:t xml:space="preserve">rojetos que visem </w:t>
      </w:r>
      <w:proofErr w:type="gramStart"/>
      <w:r w:rsidR="002176F7">
        <w:t>a</w:t>
      </w:r>
      <w:proofErr w:type="gramEnd"/>
      <w:r w:rsidR="002176F7">
        <w:t xml:space="preserve"> realização de Mostra e Festival</w:t>
      </w:r>
      <w:r>
        <w:t xml:space="preserve"> deverão também</w:t>
      </w:r>
      <w:r w:rsidR="00F20837">
        <w:t>:</w:t>
      </w:r>
    </w:p>
    <w:p w:rsidR="00AE6E54" w:rsidRPr="002176F7" w:rsidRDefault="002176F7" w:rsidP="002176F7">
      <w:pPr>
        <w:jc w:val="both"/>
      </w:pPr>
      <w:r>
        <w:t xml:space="preserve">a) </w:t>
      </w:r>
      <w:r w:rsidR="00F20837" w:rsidRPr="002176F7">
        <w:t xml:space="preserve">enviar </w:t>
      </w:r>
      <w:r w:rsidR="00AE6E54" w:rsidRPr="002176F7">
        <w:t>proposta de programação;</w:t>
      </w:r>
    </w:p>
    <w:p w:rsidR="002176F7" w:rsidRPr="002176F7" w:rsidRDefault="002176F7" w:rsidP="002176F7">
      <w:pPr>
        <w:jc w:val="both"/>
      </w:pPr>
      <w:r>
        <w:t xml:space="preserve">b) </w:t>
      </w:r>
      <w:r w:rsidRPr="002176F7">
        <w:t>enviar a metodologia de processo curatorial e/ou de composição da programação, nos casos em que não estiver pré-definida;</w:t>
      </w:r>
    </w:p>
    <w:p w:rsidR="002176F7" w:rsidRPr="002176F7" w:rsidRDefault="002176F7" w:rsidP="002176F7">
      <w:pPr>
        <w:jc w:val="both"/>
      </w:pPr>
      <w:r>
        <w:t xml:space="preserve">c) </w:t>
      </w:r>
      <w:r w:rsidRPr="002176F7">
        <w:t>envia</w:t>
      </w:r>
      <w:r w:rsidR="00990471">
        <w:t>r</w:t>
      </w:r>
      <w:r>
        <w:t xml:space="preserve"> </w:t>
      </w:r>
      <w:r w:rsidRPr="002176F7">
        <w:t>minuta do regulamento/edital ou as diretrizes gerais que nortearão a seleção, quando for o caso;</w:t>
      </w:r>
    </w:p>
    <w:p w:rsidR="002176F7" w:rsidRPr="002176F7" w:rsidRDefault="002176F7" w:rsidP="002176F7">
      <w:pPr>
        <w:jc w:val="both"/>
      </w:pPr>
      <w:r>
        <w:t>d)</w:t>
      </w:r>
      <w:r w:rsidRPr="002176F7">
        <w:t xml:space="preserve"> listar neste formulário</w:t>
      </w:r>
      <w:r w:rsidR="00990471">
        <w:t>, obrigatoriamente</w:t>
      </w:r>
      <w:r w:rsidRPr="002176F7">
        <w:t>, os integrantes que irão desempenhar as f</w:t>
      </w:r>
      <w:r w:rsidR="00C32CFB">
        <w:t xml:space="preserve">unções de </w:t>
      </w:r>
      <w:r w:rsidR="00D3662B">
        <w:t>Direção Artística</w:t>
      </w:r>
      <w:r w:rsidR="00C32CFB">
        <w:t xml:space="preserve"> e Direção de Produção</w:t>
      </w:r>
      <w:r w:rsidRPr="002176F7">
        <w:t>, bem como enviar seus currículos;</w:t>
      </w:r>
    </w:p>
    <w:p w:rsidR="002176F7" w:rsidRPr="00AE6E54" w:rsidRDefault="002176F7" w:rsidP="002176F7">
      <w:pPr>
        <w:jc w:val="both"/>
      </w:pPr>
    </w:p>
    <w:p w:rsidR="002176F7" w:rsidRPr="002176F7" w:rsidRDefault="002176F7" w:rsidP="002176F7">
      <w:pPr>
        <w:jc w:val="both"/>
      </w:pPr>
      <w:r w:rsidRPr="002176F7">
        <w:t xml:space="preserve">2. </w:t>
      </w:r>
      <w:proofErr w:type="gramStart"/>
      <w:r w:rsidRPr="002176F7">
        <w:t>Proponentes Pessoa</w:t>
      </w:r>
      <w:proofErr w:type="gramEnd"/>
      <w:r w:rsidRPr="002176F7">
        <w:t xml:space="preserve"> Física Individual e MEI não poderão ap</w:t>
      </w:r>
      <w:r w:rsidR="00E2126C">
        <w:t>resentar propostas de Mostra e Festival, dada a natureza coletiva destes segmentos.</w:t>
      </w:r>
    </w:p>
    <w:p w:rsidR="00AE6E54" w:rsidRDefault="00AE6E54" w:rsidP="00486168">
      <w:pPr>
        <w:jc w:val="both"/>
      </w:pPr>
    </w:p>
    <w:p w:rsidR="00AE6E54" w:rsidRDefault="00AE6E54" w:rsidP="00486168">
      <w:pPr>
        <w:jc w:val="both"/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75"/>
        <w:gridCol w:w="533"/>
        <w:gridCol w:w="2640"/>
        <w:gridCol w:w="2605"/>
      </w:tblGrid>
      <w:tr w:rsidR="00BC5413" w:rsidRPr="0055430C" w:rsidTr="00584BB7">
        <w:trPr>
          <w:jc w:val="center"/>
        </w:trPr>
        <w:tc>
          <w:tcPr>
            <w:tcW w:w="88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C5413" w:rsidRPr="0055430C" w:rsidRDefault="00683862" w:rsidP="002E6E30">
            <w:pPr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</w:tr>
      <w:tr w:rsidR="00683862" w:rsidRPr="0055430C" w:rsidTr="00584BB7">
        <w:trPr>
          <w:jc w:val="center"/>
        </w:trPr>
        <w:tc>
          <w:tcPr>
            <w:tcW w:w="1844" w:type="dxa"/>
            <w:shd w:val="clear" w:color="auto" w:fill="auto"/>
          </w:tcPr>
          <w:p w:rsidR="00683862" w:rsidRPr="0055430C" w:rsidRDefault="00683862" w:rsidP="002E6E30">
            <w:pPr>
              <w:jc w:val="both"/>
            </w:pPr>
            <w:r w:rsidRPr="0055430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r>
              <w:t xml:space="preserve"> Artes Cênicas</w:t>
            </w:r>
          </w:p>
        </w:tc>
        <w:tc>
          <w:tcPr>
            <w:tcW w:w="1275" w:type="dxa"/>
            <w:shd w:val="clear" w:color="auto" w:fill="auto"/>
          </w:tcPr>
          <w:p w:rsidR="00683862" w:rsidRPr="0055430C" w:rsidRDefault="00683862" w:rsidP="00CA3A82">
            <w:pPr>
              <w:jc w:val="both"/>
            </w:pPr>
            <w:r w:rsidRPr="005543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r>
              <w:t xml:space="preserve"> Música</w:t>
            </w:r>
          </w:p>
        </w:tc>
        <w:tc>
          <w:tcPr>
            <w:tcW w:w="57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3862" w:rsidRPr="0055430C" w:rsidRDefault="00683862" w:rsidP="00CA3A82">
            <w:pPr>
              <w:jc w:val="both"/>
            </w:pPr>
            <w:r w:rsidRPr="0055430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r>
              <w:t xml:space="preserve"> Outras Linguagens Artísticas. Especifique:</w:t>
            </w:r>
            <w:r w:rsidRPr="0055430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A3A82" w:rsidRPr="0055430C" w:rsidTr="00584BB7">
        <w:trPr>
          <w:jc w:val="center"/>
        </w:trPr>
        <w:tc>
          <w:tcPr>
            <w:tcW w:w="8897" w:type="dxa"/>
            <w:gridSpan w:val="5"/>
            <w:shd w:val="clear" w:color="auto" w:fill="auto"/>
          </w:tcPr>
          <w:p w:rsidR="00CA3A82" w:rsidRPr="0055430C" w:rsidRDefault="00683862" w:rsidP="00683862">
            <w:pPr>
              <w:jc w:val="center"/>
            </w:pPr>
            <w:r w:rsidRPr="00683862">
              <w:rPr>
                <w:b/>
              </w:rPr>
              <w:t>SEGMENTO</w:t>
            </w:r>
          </w:p>
        </w:tc>
      </w:tr>
      <w:tr w:rsidR="00A048AA" w:rsidRPr="0055430C" w:rsidTr="00A048AA">
        <w:trPr>
          <w:jc w:val="center"/>
        </w:trPr>
        <w:tc>
          <w:tcPr>
            <w:tcW w:w="3652" w:type="dxa"/>
            <w:gridSpan w:val="3"/>
            <w:shd w:val="clear" w:color="auto" w:fill="auto"/>
          </w:tcPr>
          <w:p w:rsidR="00A048AA" w:rsidRPr="00683862" w:rsidRDefault="00A048AA" w:rsidP="00683862">
            <w:pPr>
              <w:rPr>
                <w:b/>
              </w:rPr>
            </w:pPr>
            <w:r w:rsidRPr="0055430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r>
              <w:t xml:space="preserve"> Apresentação Artística</w:t>
            </w:r>
          </w:p>
        </w:tc>
        <w:tc>
          <w:tcPr>
            <w:tcW w:w="2640" w:type="dxa"/>
            <w:shd w:val="clear" w:color="auto" w:fill="auto"/>
          </w:tcPr>
          <w:p w:rsidR="00A048AA" w:rsidRPr="00683862" w:rsidRDefault="00A048AA" w:rsidP="00584BB7">
            <w:pPr>
              <w:rPr>
                <w:b/>
              </w:rPr>
            </w:pPr>
            <w:r w:rsidRPr="0055430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r>
              <w:t xml:space="preserve"> Mostra</w:t>
            </w:r>
          </w:p>
        </w:tc>
        <w:tc>
          <w:tcPr>
            <w:tcW w:w="2605" w:type="dxa"/>
            <w:shd w:val="clear" w:color="auto" w:fill="auto"/>
          </w:tcPr>
          <w:p w:rsidR="00A048AA" w:rsidRPr="00683862" w:rsidRDefault="00A048AA" w:rsidP="00584BB7">
            <w:pPr>
              <w:rPr>
                <w:b/>
              </w:rPr>
            </w:pPr>
            <w:r w:rsidRPr="0055430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r>
              <w:t xml:space="preserve"> Festival</w:t>
            </w:r>
          </w:p>
        </w:tc>
      </w:tr>
    </w:tbl>
    <w:p w:rsidR="00BC5413" w:rsidRPr="0055430C" w:rsidRDefault="00BC5413" w:rsidP="00486168">
      <w:pPr>
        <w:jc w:val="both"/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644"/>
      </w:tblGrid>
      <w:tr w:rsidR="00B91660" w:rsidRPr="0055430C" w:rsidTr="00A048AA">
        <w:trPr>
          <w:jc w:val="center"/>
        </w:trPr>
        <w:tc>
          <w:tcPr>
            <w:tcW w:w="8897" w:type="dxa"/>
            <w:gridSpan w:val="2"/>
            <w:shd w:val="clear" w:color="auto" w:fill="auto"/>
          </w:tcPr>
          <w:p w:rsidR="00B91660" w:rsidRPr="0055430C" w:rsidRDefault="003861B1" w:rsidP="008B38E1">
            <w:pPr>
              <w:jc w:val="center"/>
              <w:rPr>
                <w:b/>
              </w:rPr>
            </w:pPr>
            <w:r>
              <w:rPr>
                <w:b/>
              </w:rPr>
              <w:t>PERFIL DO PÚBLICO</w:t>
            </w:r>
          </w:p>
        </w:tc>
      </w:tr>
      <w:bookmarkStart w:id="1" w:name="Selecionar1"/>
      <w:tr w:rsidR="004E3159" w:rsidRPr="0055430C" w:rsidTr="00A048AA">
        <w:trPr>
          <w:jc w:val="center"/>
        </w:trPr>
        <w:tc>
          <w:tcPr>
            <w:tcW w:w="4253" w:type="dxa"/>
            <w:shd w:val="clear" w:color="auto" w:fill="auto"/>
          </w:tcPr>
          <w:p w:rsidR="004E3159" w:rsidRPr="0055430C" w:rsidRDefault="004E3159" w:rsidP="008B38E1">
            <w:pPr>
              <w:jc w:val="both"/>
            </w:pPr>
            <w:r w:rsidRPr="0055430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bookmarkEnd w:id="1"/>
            <w:r>
              <w:t xml:space="preserve"> Público Adulto</w:t>
            </w:r>
          </w:p>
        </w:tc>
        <w:tc>
          <w:tcPr>
            <w:tcW w:w="4644" w:type="dxa"/>
            <w:shd w:val="clear" w:color="auto" w:fill="auto"/>
          </w:tcPr>
          <w:p w:rsidR="004E3159" w:rsidRPr="0055430C" w:rsidRDefault="004E3159" w:rsidP="008B38E1">
            <w:pPr>
              <w:jc w:val="both"/>
            </w:pPr>
            <w:r w:rsidRPr="0055430C"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9"/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bookmarkEnd w:id="2"/>
            <w:r>
              <w:t xml:space="preserve"> Público Infantil</w:t>
            </w:r>
          </w:p>
        </w:tc>
      </w:tr>
    </w:tbl>
    <w:p w:rsidR="0055430C" w:rsidRDefault="0055430C" w:rsidP="00486168">
      <w:pPr>
        <w:jc w:val="both"/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7A3E3A" w:rsidRPr="0055430C" w:rsidTr="00A048AA">
        <w:trPr>
          <w:jc w:val="center"/>
        </w:trPr>
        <w:tc>
          <w:tcPr>
            <w:tcW w:w="8897" w:type="dxa"/>
            <w:gridSpan w:val="2"/>
            <w:shd w:val="clear" w:color="auto" w:fill="auto"/>
          </w:tcPr>
          <w:p w:rsidR="007A3E3A" w:rsidRPr="0055430C" w:rsidRDefault="007A3E3A" w:rsidP="00232385">
            <w:pPr>
              <w:jc w:val="center"/>
              <w:rPr>
                <w:b/>
              </w:rPr>
            </w:pPr>
            <w:r>
              <w:rPr>
                <w:b/>
              </w:rPr>
              <w:t>A PROPOSTA É UMA ESTREIA?</w:t>
            </w:r>
          </w:p>
        </w:tc>
      </w:tr>
      <w:tr w:rsidR="007A3E3A" w:rsidRPr="0055430C" w:rsidTr="00A048AA">
        <w:trPr>
          <w:jc w:val="center"/>
        </w:trPr>
        <w:tc>
          <w:tcPr>
            <w:tcW w:w="4077" w:type="dxa"/>
            <w:shd w:val="clear" w:color="auto" w:fill="auto"/>
          </w:tcPr>
          <w:p w:rsidR="007A3E3A" w:rsidRPr="0055430C" w:rsidRDefault="007A3E3A" w:rsidP="00232385">
            <w:pPr>
              <w:jc w:val="both"/>
            </w:pPr>
            <w:r w:rsidRPr="0055430C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r>
              <w:t xml:space="preserve"> Sim</w:t>
            </w:r>
          </w:p>
        </w:tc>
        <w:tc>
          <w:tcPr>
            <w:tcW w:w="4820" w:type="dxa"/>
            <w:shd w:val="clear" w:color="auto" w:fill="auto"/>
          </w:tcPr>
          <w:p w:rsidR="007A3E3A" w:rsidRPr="0055430C" w:rsidRDefault="007A3E3A" w:rsidP="00232385">
            <w:pPr>
              <w:jc w:val="both"/>
            </w:pPr>
            <w:r w:rsidRPr="0055430C"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r>
              <w:t xml:space="preserve"> Não</w:t>
            </w:r>
          </w:p>
        </w:tc>
      </w:tr>
    </w:tbl>
    <w:p w:rsidR="007A3E3A" w:rsidRPr="0055430C" w:rsidRDefault="007A3E3A" w:rsidP="00486168">
      <w:pPr>
        <w:jc w:val="both"/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A02BC5" w:rsidRPr="0055430C" w:rsidTr="00A048AA">
        <w:trPr>
          <w:jc w:val="center"/>
        </w:trPr>
        <w:tc>
          <w:tcPr>
            <w:tcW w:w="8914" w:type="dxa"/>
            <w:shd w:val="clear" w:color="auto" w:fill="auto"/>
          </w:tcPr>
          <w:p w:rsidR="00A02BC5" w:rsidRPr="0055430C" w:rsidRDefault="00A02BC5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>TÍTULO</w:t>
            </w:r>
            <w:r w:rsidR="001F0977">
              <w:rPr>
                <w:b/>
              </w:rPr>
              <w:t xml:space="preserve"> DA PROPOSTA</w:t>
            </w:r>
            <w:r w:rsidRPr="0055430C">
              <w:rPr>
                <w:b/>
              </w:rPr>
              <w:t xml:space="preserve">: </w:t>
            </w:r>
            <w:bookmarkStart w:id="3" w:name="Texto1"/>
            <w:r w:rsidRPr="0055430C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  <w:bookmarkEnd w:id="3"/>
          </w:p>
        </w:tc>
      </w:tr>
    </w:tbl>
    <w:p w:rsidR="00A02BC5" w:rsidRPr="0055430C" w:rsidRDefault="00A02BC5" w:rsidP="00486168">
      <w:pPr>
        <w:jc w:val="both"/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592"/>
      </w:tblGrid>
      <w:tr w:rsidR="00A02BC5" w:rsidRPr="0055430C" w:rsidTr="00A048AA">
        <w:trPr>
          <w:jc w:val="center"/>
        </w:trPr>
        <w:tc>
          <w:tcPr>
            <w:tcW w:w="4322" w:type="dxa"/>
            <w:shd w:val="clear" w:color="auto" w:fill="auto"/>
          </w:tcPr>
          <w:p w:rsidR="00A02BC5" w:rsidRPr="0055430C" w:rsidRDefault="00A02BC5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CLASSIFICAÇÃO ETÁRIA: </w:t>
            </w:r>
            <w:bookmarkStart w:id="4" w:name="Texto2"/>
            <w:r w:rsidRPr="0055430C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  <w:bookmarkEnd w:id="4"/>
          </w:p>
        </w:tc>
        <w:tc>
          <w:tcPr>
            <w:tcW w:w="4592" w:type="dxa"/>
            <w:shd w:val="clear" w:color="auto" w:fill="auto"/>
          </w:tcPr>
          <w:p w:rsidR="00A02BC5" w:rsidRPr="0055430C" w:rsidRDefault="00A02BC5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DURAÇÃO: </w:t>
            </w:r>
            <w:bookmarkStart w:id="5" w:name="Texto3"/>
            <w:r w:rsidRPr="0055430C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  <w:bookmarkEnd w:id="5"/>
          </w:p>
        </w:tc>
      </w:tr>
    </w:tbl>
    <w:p w:rsidR="00A02BC5" w:rsidRDefault="00A02BC5" w:rsidP="00486168">
      <w:pPr>
        <w:jc w:val="both"/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C101E3" w:rsidRPr="0055430C" w:rsidTr="00A048AA">
        <w:trPr>
          <w:jc w:val="center"/>
        </w:trPr>
        <w:tc>
          <w:tcPr>
            <w:tcW w:w="8914" w:type="dxa"/>
            <w:shd w:val="clear" w:color="auto" w:fill="auto"/>
          </w:tcPr>
          <w:p w:rsidR="00C101E3" w:rsidRDefault="00C101E3" w:rsidP="00C101E3">
            <w:pPr>
              <w:jc w:val="center"/>
              <w:rPr>
                <w:b/>
              </w:rPr>
            </w:pPr>
            <w:r>
              <w:rPr>
                <w:b/>
              </w:rPr>
              <w:t>LINK DO VÍDEO DA APRESENTAÇÃO</w:t>
            </w:r>
          </w:p>
          <w:p w:rsidR="00584BB7" w:rsidRPr="00584BB7" w:rsidRDefault="00584BB7" w:rsidP="00C101E3">
            <w:pPr>
              <w:jc w:val="center"/>
              <w:rPr>
                <w:i/>
              </w:rPr>
            </w:pPr>
            <w:r>
              <w:rPr>
                <w:i/>
              </w:rPr>
              <w:t>(apenas para o segmento apresentação artística)</w:t>
            </w:r>
          </w:p>
        </w:tc>
      </w:tr>
      <w:tr w:rsidR="00C101E3" w:rsidRPr="0055430C" w:rsidTr="00A048AA">
        <w:trPr>
          <w:jc w:val="center"/>
        </w:trPr>
        <w:tc>
          <w:tcPr>
            <w:tcW w:w="8914" w:type="dxa"/>
            <w:shd w:val="clear" w:color="auto" w:fill="auto"/>
          </w:tcPr>
          <w:p w:rsidR="00C101E3" w:rsidRPr="0055430C" w:rsidRDefault="00C101E3" w:rsidP="00D64D14">
            <w:pPr>
              <w:jc w:val="both"/>
              <w:rPr>
                <w:b/>
              </w:rPr>
            </w:pPr>
            <w:r>
              <w:rPr>
                <w:b/>
              </w:rPr>
              <w:t>LINK</w:t>
            </w:r>
            <w:r w:rsidRPr="0055430C">
              <w:rPr>
                <w:b/>
              </w:rPr>
              <w:t xml:space="preserve">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C101E3" w:rsidRPr="0055430C" w:rsidTr="00A048AA">
        <w:trPr>
          <w:jc w:val="center"/>
        </w:trPr>
        <w:tc>
          <w:tcPr>
            <w:tcW w:w="8914" w:type="dxa"/>
            <w:shd w:val="clear" w:color="auto" w:fill="auto"/>
          </w:tcPr>
          <w:p w:rsidR="00C101E3" w:rsidRPr="0055430C" w:rsidRDefault="00C101E3" w:rsidP="00D64D14">
            <w:pPr>
              <w:jc w:val="both"/>
              <w:rPr>
                <w:b/>
              </w:rPr>
            </w:pPr>
            <w:r>
              <w:rPr>
                <w:b/>
              </w:rPr>
              <w:t>SENHA (SE FOR O CASO)</w:t>
            </w:r>
            <w:r w:rsidRPr="0055430C">
              <w:rPr>
                <w:b/>
              </w:rPr>
              <w:t xml:space="preserve">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C101E3" w:rsidRPr="0055430C" w:rsidTr="00A048AA">
        <w:trPr>
          <w:jc w:val="center"/>
        </w:trPr>
        <w:tc>
          <w:tcPr>
            <w:tcW w:w="8914" w:type="dxa"/>
            <w:shd w:val="clear" w:color="auto" w:fill="auto"/>
          </w:tcPr>
          <w:p w:rsidR="00C101E3" w:rsidRPr="0055430C" w:rsidRDefault="00C101E3" w:rsidP="00D64D14">
            <w:pPr>
              <w:jc w:val="both"/>
              <w:rPr>
                <w:b/>
              </w:rPr>
            </w:pPr>
            <w:r>
              <w:rPr>
                <w:b/>
              </w:rPr>
              <w:t>LINK</w:t>
            </w:r>
            <w:r w:rsidRPr="0055430C">
              <w:rPr>
                <w:b/>
              </w:rPr>
              <w:t xml:space="preserve">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C101E3" w:rsidRPr="0055430C" w:rsidTr="00A048AA">
        <w:trPr>
          <w:jc w:val="center"/>
        </w:trPr>
        <w:tc>
          <w:tcPr>
            <w:tcW w:w="8914" w:type="dxa"/>
            <w:shd w:val="clear" w:color="auto" w:fill="auto"/>
          </w:tcPr>
          <w:p w:rsidR="00C101E3" w:rsidRPr="0055430C" w:rsidRDefault="00C101E3" w:rsidP="00D64D14">
            <w:pPr>
              <w:jc w:val="both"/>
              <w:rPr>
                <w:b/>
              </w:rPr>
            </w:pPr>
            <w:r>
              <w:rPr>
                <w:b/>
              </w:rPr>
              <w:t>SENHA (SE FOR O CASO)</w:t>
            </w:r>
            <w:r w:rsidRPr="0055430C">
              <w:rPr>
                <w:b/>
              </w:rPr>
              <w:t xml:space="preserve">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C101E3" w:rsidRPr="0055430C" w:rsidTr="00A048AA">
        <w:trPr>
          <w:jc w:val="center"/>
        </w:trPr>
        <w:tc>
          <w:tcPr>
            <w:tcW w:w="8914" w:type="dxa"/>
            <w:shd w:val="clear" w:color="auto" w:fill="auto"/>
          </w:tcPr>
          <w:p w:rsidR="00C101E3" w:rsidRPr="0055430C" w:rsidRDefault="00C101E3" w:rsidP="00D64D14">
            <w:pPr>
              <w:jc w:val="both"/>
              <w:rPr>
                <w:b/>
              </w:rPr>
            </w:pPr>
            <w:r>
              <w:rPr>
                <w:b/>
              </w:rPr>
              <w:t>LINK</w:t>
            </w:r>
            <w:r w:rsidRPr="0055430C">
              <w:rPr>
                <w:b/>
              </w:rPr>
              <w:t xml:space="preserve">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C101E3" w:rsidRPr="0055430C" w:rsidTr="00A048AA">
        <w:trPr>
          <w:jc w:val="center"/>
        </w:trPr>
        <w:tc>
          <w:tcPr>
            <w:tcW w:w="8914" w:type="dxa"/>
            <w:shd w:val="clear" w:color="auto" w:fill="auto"/>
          </w:tcPr>
          <w:p w:rsidR="00C101E3" w:rsidRPr="0055430C" w:rsidRDefault="00C101E3" w:rsidP="00D64D14">
            <w:pPr>
              <w:jc w:val="both"/>
              <w:rPr>
                <w:b/>
              </w:rPr>
            </w:pPr>
            <w:r>
              <w:rPr>
                <w:b/>
              </w:rPr>
              <w:t>SENHA (SE FOR O CASO)</w:t>
            </w:r>
            <w:r w:rsidRPr="0055430C">
              <w:rPr>
                <w:b/>
              </w:rPr>
              <w:t xml:space="preserve">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C101E3" w:rsidRPr="0055430C" w:rsidRDefault="00C101E3" w:rsidP="00486168">
      <w:pPr>
        <w:jc w:val="both"/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364"/>
      </w:tblGrid>
      <w:tr w:rsidR="00ED7403" w:rsidRPr="0055430C" w:rsidTr="00A048AA">
        <w:trPr>
          <w:jc w:val="center"/>
        </w:trPr>
        <w:tc>
          <w:tcPr>
            <w:tcW w:w="8859" w:type="dxa"/>
            <w:gridSpan w:val="3"/>
            <w:shd w:val="clear" w:color="auto" w:fill="auto"/>
          </w:tcPr>
          <w:p w:rsidR="00ED7403" w:rsidRPr="0055430C" w:rsidRDefault="001F0977" w:rsidP="008B38E1">
            <w:pPr>
              <w:jc w:val="center"/>
              <w:rPr>
                <w:b/>
              </w:rPr>
            </w:pPr>
            <w:r>
              <w:rPr>
                <w:b/>
              </w:rPr>
              <w:t>TEATRO CONTEMPLADO</w:t>
            </w:r>
          </w:p>
        </w:tc>
      </w:tr>
      <w:tr w:rsidR="00CA3A82" w:rsidRPr="0055430C" w:rsidTr="00A048AA">
        <w:trPr>
          <w:jc w:val="center"/>
        </w:trPr>
        <w:tc>
          <w:tcPr>
            <w:tcW w:w="2802" w:type="dxa"/>
            <w:shd w:val="clear" w:color="auto" w:fill="auto"/>
          </w:tcPr>
          <w:p w:rsidR="00CA3A82" w:rsidRPr="0055430C" w:rsidRDefault="00CA3A82" w:rsidP="008B38E1">
            <w:pPr>
              <w:jc w:val="both"/>
            </w:pPr>
            <w:r w:rsidRPr="0055430C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bookmarkEnd w:id="6"/>
            <w:r>
              <w:t xml:space="preserve"> Francisco Nunes</w:t>
            </w:r>
          </w:p>
        </w:tc>
        <w:tc>
          <w:tcPr>
            <w:tcW w:w="2693" w:type="dxa"/>
            <w:shd w:val="clear" w:color="auto" w:fill="auto"/>
          </w:tcPr>
          <w:p w:rsidR="00CA3A82" w:rsidRPr="0055430C" w:rsidRDefault="00CA3A82" w:rsidP="008B38E1">
            <w:pPr>
              <w:jc w:val="both"/>
            </w:pPr>
            <w:r w:rsidRPr="0055430C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7"/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bookmarkEnd w:id="7"/>
            <w:r>
              <w:t xml:space="preserve"> Marília</w:t>
            </w:r>
          </w:p>
        </w:tc>
        <w:tc>
          <w:tcPr>
            <w:tcW w:w="3364" w:type="dxa"/>
            <w:shd w:val="clear" w:color="auto" w:fill="auto"/>
          </w:tcPr>
          <w:p w:rsidR="00CA3A82" w:rsidRPr="0055430C" w:rsidRDefault="00CA3A82" w:rsidP="00CA3A82">
            <w:pPr>
              <w:jc w:val="both"/>
            </w:pPr>
            <w:r w:rsidRPr="0055430C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30C">
              <w:instrText xml:space="preserve"> FORMCHECKBOX </w:instrText>
            </w:r>
            <w:r w:rsidR="006B7157">
              <w:fldChar w:fldCharType="separate"/>
            </w:r>
            <w:r w:rsidRPr="0055430C">
              <w:fldChar w:fldCharType="end"/>
            </w:r>
            <w:r>
              <w:t xml:space="preserve"> Raul Belém Machado</w:t>
            </w:r>
          </w:p>
        </w:tc>
      </w:tr>
    </w:tbl>
    <w:p w:rsidR="00ED7403" w:rsidRDefault="00ED7403" w:rsidP="00486168">
      <w:pPr>
        <w:jc w:val="both"/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842"/>
        <w:gridCol w:w="1947"/>
      </w:tblGrid>
      <w:tr w:rsidR="00922359" w:rsidTr="00A048AA">
        <w:trPr>
          <w:jc w:val="center"/>
        </w:trPr>
        <w:tc>
          <w:tcPr>
            <w:tcW w:w="8859" w:type="dxa"/>
            <w:gridSpan w:val="5"/>
            <w:shd w:val="clear" w:color="auto" w:fill="auto"/>
          </w:tcPr>
          <w:p w:rsidR="00922359" w:rsidRPr="007F02B5" w:rsidRDefault="00584BB7" w:rsidP="007F02B5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  <w:r w:rsidR="00922359" w:rsidRPr="007F02B5">
              <w:rPr>
                <w:b/>
              </w:rPr>
              <w:t xml:space="preserve"> DE OCUPAÇÃO</w:t>
            </w:r>
          </w:p>
          <w:p w:rsidR="00922359" w:rsidRDefault="00922359" w:rsidP="007F02B5">
            <w:pPr>
              <w:jc w:val="center"/>
            </w:pPr>
            <w:r>
              <w:t>(</w:t>
            </w:r>
            <w:r w:rsidR="003F77A9">
              <w:t>Preencha os campos abaixo</w:t>
            </w:r>
            <w:r w:rsidR="0048671B">
              <w:t xml:space="preserve"> com</w:t>
            </w:r>
            <w:r w:rsidR="003F77A9">
              <w:t xml:space="preserve"> sua sugestão de ocupação.</w:t>
            </w:r>
            <w:r w:rsidR="0048671B">
              <w:t xml:space="preserve"> Consulte o DOM para saber o período disponível. Caso as datas escolhidas</w:t>
            </w:r>
            <w:r w:rsidR="003F77A9" w:rsidRPr="003F77A9">
              <w:t xml:space="preserve"> não possa</w:t>
            </w:r>
            <w:r w:rsidR="0048671B">
              <w:t>m</w:t>
            </w:r>
            <w:r w:rsidR="003F77A9" w:rsidRPr="003F77A9">
              <w:t xml:space="preserve"> ser atend</w:t>
            </w:r>
            <w:r w:rsidR="0048671B">
              <w:t>idas, outras</w:t>
            </w:r>
            <w:r w:rsidR="003F77A9">
              <w:t xml:space="preserve"> serão oferecidas)</w:t>
            </w:r>
          </w:p>
        </w:tc>
      </w:tr>
      <w:tr w:rsidR="00922359" w:rsidTr="00A048AA">
        <w:trPr>
          <w:jc w:val="center"/>
        </w:trPr>
        <w:tc>
          <w:tcPr>
            <w:tcW w:w="8859" w:type="dxa"/>
            <w:gridSpan w:val="5"/>
            <w:shd w:val="clear" w:color="auto" w:fill="auto"/>
          </w:tcPr>
          <w:p w:rsidR="00922359" w:rsidRPr="00CA3A82" w:rsidRDefault="00CA3A82" w:rsidP="00CA3A82">
            <w:pPr>
              <w:jc w:val="center"/>
              <w:rPr>
                <w:b/>
              </w:rPr>
            </w:pPr>
            <w:r>
              <w:rPr>
                <w:b/>
              </w:rPr>
              <w:t>1º OPÇÃO</w:t>
            </w:r>
          </w:p>
        </w:tc>
      </w:tr>
      <w:tr w:rsidR="00DF6B8A" w:rsidTr="00A048AA">
        <w:trPr>
          <w:jc w:val="center"/>
        </w:trPr>
        <w:tc>
          <w:tcPr>
            <w:tcW w:w="1526" w:type="dxa"/>
            <w:shd w:val="clear" w:color="auto" w:fill="auto"/>
          </w:tcPr>
          <w:p w:rsidR="00DF6B8A" w:rsidRPr="007F02B5" w:rsidRDefault="00DF6B8A" w:rsidP="00F14702">
            <w:pPr>
              <w:jc w:val="center"/>
              <w:rPr>
                <w:b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9"/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F02B5">
              <w:rPr>
                <w:b/>
              </w:rPr>
              <w:fldChar w:fldCharType="end"/>
            </w:r>
            <w:bookmarkEnd w:id="9"/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o10"/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7F02B5">
              <w:rPr>
                <w:b/>
              </w:rPr>
              <w:fldChar w:fldCharType="end"/>
            </w:r>
            <w:bookmarkEnd w:id="10"/>
          </w:p>
        </w:tc>
        <w:tc>
          <w:tcPr>
            <w:tcW w:w="1843" w:type="dxa"/>
            <w:shd w:val="clear" w:color="auto" w:fill="auto"/>
          </w:tcPr>
          <w:p w:rsidR="00DF6B8A" w:rsidRDefault="00DF6B8A" w:rsidP="007F02B5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F6B8A" w:rsidRDefault="00DF6B8A" w:rsidP="007F02B5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F6B8A" w:rsidRDefault="00DF6B8A" w:rsidP="007F02B5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</w:p>
        </w:tc>
        <w:tc>
          <w:tcPr>
            <w:tcW w:w="1947" w:type="dxa"/>
            <w:shd w:val="clear" w:color="auto" w:fill="auto"/>
          </w:tcPr>
          <w:p w:rsidR="00DF6B8A" w:rsidRDefault="00DF6B8A" w:rsidP="00DF6B8A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</w:p>
        </w:tc>
      </w:tr>
      <w:tr w:rsidR="00DF6B8A" w:rsidTr="00A048AA">
        <w:trPr>
          <w:jc w:val="center"/>
        </w:trPr>
        <w:tc>
          <w:tcPr>
            <w:tcW w:w="8859" w:type="dxa"/>
            <w:gridSpan w:val="5"/>
            <w:shd w:val="clear" w:color="auto" w:fill="auto"/>
          </w:tcPr>
          <w:p w:rsidR="00DF6B8A" w:rsidRPr="007F02B5" w:rsidRDefault="00CA3A82" w:rsidP="00CA3A82">
            <w:pPr>
              <w:jc w:val="center"/>
              <w:rPr>
                <w:b/>
              </w:rPr>
            </w:pPr>
            <w:r>
              <w:rPr>
                <w:b/>
              </w:rPr>
              <w:t>2º OPÇÃO</w:t>
            </w:r>
          </w:p>
        </w:tc>
      </w:tr>
      <w:tr w:rsidR="00DF6B8A" w:rsidTr="00A048AA">
        <w:trPr>
          <w:jc w:val="center"/>
        </w:trPr>
        <w:tc>
          <w:tcPr>
            <w:tcW w:w="1526" w:type="dxa"/>
            <w:shd w:val="clear" w:color="auto" w:fill="auto"/>
          </w:tcPr>
          <w:p w:rsidR="00DF6B8A" w:rsidRDefault="00DF6B8A" w:rsidP="007F02B5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DF6B8A" w:rsidRDefault="00DF6B8A" w:rsidP="007F02B5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F6B8A" w:rsidRDefault="00DF6B8A" w:rsidP="007F02B5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F6B8A" w:rsidRDefault="00DF6B8A" w:rsidP="007F02B5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</w:p>
        </w:tc>
        <w:tc>
          <w:tcPr>
            <w:tcW w:w="1947" w:type="dxa"/>
            <w:shd w:val="clear" w:color="auto" w:fill="auto"/>
          </w:tcPr>
          <w:p w:rsidR="00DF6B8A" w:rsidRDefault="00DF6B8A" w:rsidP="00DF6B8A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  <w:r w:rsidRPr="007F02B5">
              <w:rPr>
                <w:b/>
              </w:rPr>
              <w:t>/</w:t>
            </w:r>
            <w:r w:rsidRPr="007F02B5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2B5">
              <w:rPr>
                <w:b/>
              </w:rPr>
              <w:instrText xml:space="preserve"> FORMTEXT </w:instrText>
            </w:r>
            <w:r w:rsidRPr="007F02B5">
              <w:rPr>
                <w:b/>
              </w:rPr>
            </w:r>
            <w:r w:rsidRPr="007F02B5">
              <w:rPr>
                <w:b/>
              </w:rPr>
              <w:fldChar w:fldCharType="separate"/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  <w:noProof/>
              </w:rPr>
              <w:t> </w:t>
            </w:r>
            <w:r w:rsidRPr="007F02B5">
              <w:rPr>
                <w:b/>
              </w:rPr>
              <w:fldChar w:fldCharType="end"/>
            </w:r>
          </w:p>
        </w:tc>
      </w:tr>
    </w:tbl>
    <w:p w:rsidR="004A0BC4" w:rsidRPr="0055430C" w:rsidRDefault="004A0BC4" w:rsidP="00486168">
      <w:pPr>
        <w:jc w:val="both"/>
      </w:pPr>
    </w:p>
    <w:p w:rsidR="00A02BC5" w:rsidRPr="0055430C" w:rsidRDefault="00904CBB" w:rsidP="00E2126C">
      <w:pPr>
        <w:jc w:val="center"/>
      </w:pPr>
      <w:r w:rsidRPr="0055430C">
        <w:rPr>
          <w:b/>
        </w:rPr>
        <w:t>SINOPSE</w:t>
      </w:r>
      <w:r w:rsidR="00A02BC5" w:rsidRPr="0055430C">
        <w:rPr>
          <w:b/>
        </w:rPr>
        <w:t xml:space="preserve"> DO PROJETO – </w:t>
      </w:r>
      <w:r w:rsidR="00A02BC5" w:rsidRPr="0055430C">
        <w:t xml:space="preserve">Máximo </w:t>
      </w:r>
      <w:proofErr w:type="gramStart"/>
      <w:r w:rsidR="00A02BC5" w:rsidRPr="0055430C">
        <w:t>5</w:t>
      </w:r>
      <w:proofErr w:type="gramEnd"/>
      <w:r w:rsidR="00A02BC5" w:rsidRPr="0055430C">
        <w:t xml:space="preserve"> linhas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5"/>
      </w:tblGrid>
      <w:tr w:rsidR="00ED7403" w:rsidRPr="0055430C" w:rsidTr="008B38E1">
        <w:trPr>
          <w:trHeight w:val="1417"/>
        </w:trPr>
        <w:tc>
          <w:tcPr>
            <w:tcW w:w="8645" w:type="dxa"/>
            <w:shd w:val="clear" w:color="auto" w:fill="auto"/>
          </w:tcPr>
          <w:bookmarkStart w:id="11" w:name="Texto4"/>
          <w:p w:rsidR="00ED7403" w:rsidRPr="0055430C" w:rsidRDefault="00ED7403" w:rsidP="00E2126C">
            <w:r w:rsidRPr="0055430C">
              <w:fldChar w:fldCharType="begin">
                <w:ffData>
                  <w:name w:val="Texto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5430C">
              <w:instrText xml:space="preserve"> FORMTEXT </w:instrText>
            </w:r>
            <w:r w:rsidRPr="0055430C">
              <w:fldChar w:fldCharType="separate"/>
            </w:r>
            <w:r w:rsidR="00E2126C">
              <w:t> </w:t>
            </w:r>
            <w:r w:rsidR="00E2126C">
              <w:t> </w:t>
            </w:r>
            <w:r w:rsidR="00E2126C">
              <w:t> </w:t>
            </w:r>
            <w:r w:rsidR="00E2126C">
              <w:t> </w:t>
            </w:r>
            <w:r w:rsidR="00E2126C">
              <w:t> </w:t>
            </w:r>
            <w:r w:rsidRPr="0055430C">
              <w:fldChar w:fldCharType="end"/>
            </w:r>
            <w:bookmarkEnd w:id="11"/>
          </w:p>
        </w:tc>
      </w:tr>
    </w:tbl>
    <w:p w:rsidR="000822B4" w:rsidRPr="0055430C" w:rsidRDefault="000822B4" w:rsidP="00A02BC5">
      <w:pPr>
        <w:jc w:val="center"/>
      </w:pPr>
    </w:p>
    <w:p w:rsidR="00065E38" w:rsidRPr="0055430C" w:rsidRDefault="001406D9" w:rsidP="00A02BC5">
      <w:pPr>
        <w:jc w:val="center"/>
        <w:rPr>
          <w:b/>
        </w:rPr>
      </w:pPr>
      <w:r w:rsidRPr="0055430C">
        <w:rPr>
          <w:b/>
        </w:rPr>
        <w:t>EQUIPE PROFISSIONAL DO PROJETO</w:t>
      </w:r>
    </w:p>
    <w:p w:rsidR="001406D9" w:rsidRPr="00E2126C" w:rsidRDefault="00E2126C" w:rsidP="00E2126C">
      <w:pPr>
        <w:jc w:val="center"/>
        <w:rPr>
          <w:sz w:val="18"/>
          <w:szCs w:val="18"/>
        </w:rPr>
      </w:pPr>
      <w:r w:rsidRPr="00E2126C">
        <w:rPr>
          <w:sz w:val="18"/>
          <w:szCs w:val="18"/>
        </w:rPr>
        <w:t>(RELACIONE A EQUIPE DO PROJETO. PARA CADA INTEGRANTE É OBRIGATÓRIO O ENVIO DO CURRÍCULO</w:t>
      </w:r>
      <w:r w:rsidR="002638FD" w:rsidRPr="00E2126C">
        <w:rPr>
          <w:sz w:val="18"/>
          <w:szCs w:val="18"/>
        </w:rPr>
        <w:t>)</w:t>
      </w:r>
    </w:p>
    <w:p w:rsidR="001406D9" w:rsidRPr="0055430C" w:rsidRDefault="001406D9" w:rsidP="00A02BC5">
      <w:pPr>
        <w:jc w:val="center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bookmarkStart w:id="12" w:name="Texto5"/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  <w:bookmarkEnd w:id="12"/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bookmarkStart w:id="13" w:name="Texto6"/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  <w:bookmarkEnd w:id="13"/>
          </w:p>
        </w:tc>
      </w:tr>
    </w:tbl>
    <w:p w:rsidR="001406D9" w:rsidRPr="0055430C" w:rsidRDefault="001406D9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Default="001406D9" w:rsidP="001406D9">
      <w:pPr>
        <w:jc w:val="both"/>
        <w:rPr>
          <w:b/>
        </w:rPr>
      </w:pPr>
    </w:p>
    <w:p w:rsidR="007A3E3A" w:rsidRPr="0055430C" w:rsidRDefault="007A3E3A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CA3A82" w:rsidRPr="0055430C" w:rsidRDefault="00CA3A82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Pr="0055430C" w:rsidRDefault="001406D9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09571C" w:rsidRPr="0055430C" w:rsidRDefault="0009571C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B91660" w:rsidRPr="0055430C" w:rsidRDefault="00B91660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F0977" w:rsidRDefault="001F0977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Pr="0055430C" w:rsidRDefault="001406D9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Pr="0055430C" w:rsidRDefault="001406D9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Pr="0055430C" w:rsidRDefault="001406D9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Pr="0055430C" w:rsidRDefault="001406D9" w:rsidP="001406D9">
      <w:pPr>
        <w:jc w:val="both"/>
        <w:rPr>
          <w:b/>
        </w:rPr>
      </w:pPr>
    </w:p>
    <w:p w:rsidR="002176F7" w:rsidRDefault="002176F7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Pr="0055430C" w:rsidRDefault="001406D9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Pr="0055430C" w:rsidRDefault="001406D9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lastRenderedPageBreak/>
        <w:t>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Pr="0055430C" w:rsidRDefault="001406D9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Pr="0055430C" w:rsidRDefault="001406D9" w:rsidP="001406D9">
      <w:pPr>
        <w:jc w:val="both"/>
        <w:rPr>
          <w:b/>
        </w:rPr>
      </w:pPr>
    </w:p>
    <w:p w:rsidR="001406D9" w:rsidRPr="0055430C" w:rsidRDefault="001406D9" w:rsidP="001406D9">
      <w:pPr>
        <w:jc w:val="both"/>
        <w:rPr>
          <w:b/>
        </w:rPr>
      </w:pPr>
      <w:r w:rsidRPr="0055430C">
        <w:rPr>
          <w:b/>
        </w:rPr>
        <w:t>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1406D9" w:rsidRPr="0055430C" w:rsidTr="008B38E1">
        <w:tc>
          <w:tcPr>
            <w:tcW w:w="8645" w:type="dxa"/>
            <w:shd w:val="clear" w:color="auto" w:fill="auto"/>
          </w:tcPr>
          <w:p w:rsidR="001406D9" w:rsidRPr="0055430C" w:rsidRDefault="001406D9" w:rsidP="008B38E1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1406D9" w:rsidRDefault="001406D9" w:rsidP="001406D9">
      <w:pPr>
        <w:jc w:val="both"/>
        <w:rPr>
          <w:b/>
        </w:rPr>
      </w:pPr>
    </w:p>
    <w:p w:rsidR="002176F7" w:rsidRPr="0055430C" w:rsidRDefault="002176F7" w:rsidP="002176F7">
      <w:pPr>
        <w:jc w:val="both"/>
        <w:rPr>
          <w:b/>
        </w:rPr>
      </w:pPr>
      <w:r>
        <w:rPr>
          <w:b/>
        </w:rPr>
        <w:t>17</w:t>
      </w:r>
      <w:r w:rsidRPr="0055430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2176F7" w:rsidRDefault="002176F7" w:rsidP="001406D9">
      <w:pPr>
        <w:jc w:val="both"/>
        <w:rPr>
          <w:b/>
        </w:rPr>
      </w:pPr>
    </w:p>
    <w:p w:rsidR="002176F7" w:rsidRPr="0055430C" w:rsidRDefault="002176F7" w:rsidP="002176F7">
      <w:pPr>
        <w:jc w:val="both"/>
        <w:rPr>
          <w:b/>
        </w:rPr>
      </w:pPr>
      <w:r>
        <w:rPr>
          <w:b/>
        </w:rPr>
        <w:t>18</w:t>
      </w:r>
      <w:r w:rsidRPr="0055430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2176F7" w:rsidRPr="0055430C" w:rsidRDefault="002176F7" w:rsidP="002176F7">
      <w:pPr>
        <w:jc w:val="both"/>
        <w:rPr>
          <w:b/>
        </w:rPr>
      </w:pPr>
    </w:p>
    <w:p w:rsidR="002176F7" w:rsidRPr="0055430C" w:rsidRDefault="002176F7" w:rsidP="002176F7">
      <w:pPr>
        <w:jc w:val="both"/>
        <w:rPr>
          <w:b/>
        </w:rPr>
      </w:pPr>
      <w:r>
        <w:rPr>
          <w:b/>
        </w:rPr>
        <w:t>19</w:t>
      </w:r>
      <w:r w:rsidRPr="0055430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2176F7" w:rsidRPr="0055430C" w:rsidRDefault="002176F7" w:rsidP="002176F7">
      <w:pPr>
        <w:jc w:val="both"/>
        <w:rPr>
          <w:b/>
        </w:rPr>
      </w:pPr>
    </w:p>
    <w:p w:rsidR="002176F7" w:rsidRPr="0055430C" w:rsidRDefault="002176F7" w:rsidP="002176F7">
      <w:pPr>
        <w:jc w:val="both"/>
        <w:rPr>
          <w:b/>
        </w:rPr>
      </w:pPr>
      <w:r>
        <w:rPr>
          <w:b/>
        </w:rPr>
        <w:t>20</w:t>
      </w:r>
      <w:r w:rsidRPr="0055430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2176F7" w:rsidRPr="0055430C" w:rsidRDefault="002176F7" w:rsidP="002176F7">
      <w:pPr>
        <w:jc w:val="both"/>
        <w:rPr>
          <w:b/>
        </w:rPr>
      </w:pPr>
    </w:p>
    <w:p w:rsidR="002176F7" w:rsidRPr="0055430C" w:rsidRDefault="002176F7" w:rsidP="002176F7">
      <w:pPr>
        <w:jc w:val="both"/>
        <w:rPr>
          <w:b/>
        </w:rPr>
      </w:pPr>
      <w:r>
        <w:rPr>
          <w:b/>
        </w:rPr>
        <w:t>21</w:t>
      </w:r>
      <w:r w:rsidRPr="0055430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2176F7" w:rsidRPr="0055430C" w:rsidRDefault="002176F7" w:rsidP="002176F7">
      <w:pPr>
        <w:jc w:val="both"/>
        <w:rPr>
          <w:b/>
        </w:rPr>
      </w:pPr>
    </w:p>
    <w:p w:rsidR="002176F7" w:rsidRPr="0055430C" w:rsidRDefault="002176F7" w:rsidP="002176F7">
      <w:pPr>
        <w:jc w:val="both"/>
        <w:rPr>
          <w:b/>
        </w:rPr>
      </w:pPr>
      <w:r>
        <w:rPr>
          <w:b/>
        </w:rPr>
        <w:t>22</w:t>
      </w:r>
      <w:r w:rsidRPr="0055430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2176F7" w:rsidRPr="0055430C" w:rsidRDefault="002176F7" w:rsidP="002176F7">
      <w:pPr>
        <w:jc w:val="both"/>
        <w:rPr>
          <w:b/>
        </w:rPr>
      </w:pPr>
    </w:p>
    <w:p w:rsidR="002176F7" w:rsidRPr="0055430C" w:rsidRDefault="002176F7" w:rsidP="002176F7">
      <w:pPr>
        <w:jc w:val="both"/>
        <w:rPr>
          <w:b/>
        </w:rPr>
      </w:pPr>
      <w:r>
        <w:rPr>
          <w:b/>
        </w:rPr>
        <w:t>23</w:t>
      </w:r>
      <w:r w:rsidRPr="0055430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2176F7" w:rsidRPr="0055430C" w:rsidRDefault="002176F7" w:rsidP="002176F7">
      <w:pPr>
        <w:jc w:val="both"/>
        <w:rPr>
          <w:b/>
        </w:rPr>
      </w:pPr>
    </w:p>
    <w:p w:rsidR="002176F7" w:rsidRPr="0055430C" w:rsidRDefault="002176F7" w:rsidP="002176F7">
      <w:pPr>
        <w:jc w:val="both"/>
        <w:rPr>
          <w:b/>
        </w:rPr>
      </w:pPr>
      <w:r>
        <w:rPr>
          <w:b/>
        </w:rPr>
        <w:t>24</w:t>
      </w:r>
      <w:r w:rsidRPr="0055430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2176F7" w:rsidRPr="0055430C" w:rsidRDefault="002176F7" w:rsidP="002176F7">
      <w:pPr>
        <w:jc w:val="both"/>
        <w:rPr>
          <w:b/>
        </w:rPr>
      </w:pPr>
    </w:p>
    <w:p w:rsidR="002176F7" w:rsidRPr="0055430C" w:rsidRDefault="002176F7" w:rsidP="002176F7">
      <w:pPr>
        <w:jc w:val="both"/>
        <w:rPr>
          <w:b/>
        </w:rPr>
      </w:pPr>
      <w:r>
        <w:rPr>
          <w:b/>
        </w:rPr>
        <w:t>25</w:t>
      </w:r>
      <w:r w:rsidRPr="0055430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NOME: </w:t>
            </w:r>
            <w:r w:rsidRPr="005543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  <w:tr w:rsidR="002176F7" w:rsidRPr="0055430C" w:rsidTr="00847830">
        <w:tc>
          <w:tcPr>
            <w:tcW w:w="8645" w:type="dxa"/>
            <w:shd w:val="clear" w:color="auto" w:fill="auto"/>
          </w:tcPr>
          <w:p w:rsidR="002176F7" w:rsidRPr="0055430C" w:rsidRDefault="002176F7" w:rsidP="00847830">
            <w:pPr>
              <w:jc w:val="both"/>
              <w:rPr>
                <w:b/>
              </w:rPr>
            </w:pPr>
            <w:r w:rsidRPr="0055430C">
              <w:rPr>
                <w:b/>
              </w:rPr>
              <w:t xml:space="preserve">FUNÇÃO: </w:t>
            </w:r>
            <w:r w:rsidRPr="005543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  <w:noProof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2176F7" w:rsidRDefault="002176F7" w:rsidP="002176F7">
      <w:pPr>
        <w:jc w:val="both"/>
        <w:rPr>
          <w:b/>
        </w:rPr>
      </w:pPr>
    </w:p>
    <w:p w:rsidR="002176F7" w:rsidRDefault="002176F7" w:rsidP="002176F7">
      <w:pPr>
        <w:jc w:val="both"/>
        <w:rPr>
          <w:b/>
        </w:rPr>
      </w:pPr>
    </w:p>
    <w:p w:rsidR="00E2126C" w:rsidRDefault="00E2126C" w:rsidP="002176F7">
      <w:pPr>
        <w:jc w:val="both"/>
        <w:rPr>
          <w:b/>
        </w:rPr>
      </w:pPr>
    </w:p>
    <w:p w:rsidR="00E2126C" w:rsidRDefault="00E2126C" w:rsidP="002176F7">
      <w:pPr>
        <w:jc w:val="both"/>
        <w:rPr>
          <w:b/>
        </w:rPr>
      </w:pPr>
    </w:p>
    <w:p w:rsidR="00E2126C" w:rsidRDefault="00E2126C" w:rsidP="002176F7">
      <w:pPr>
        <w:jc w:val="both"/>
        <w:rPr>
          <w:b/>
        </w:rPr>
      </w:pPr>
    </w:p>
    <w:p w:rsidR="00E2126C" w:rsidRDefault="00E2126C" w:rsidP="002176F7">
      <w:pPr>
        <w:jc w:val="both"/>
        <w:rPr>
          <w:b/>
        </w:rPr>
      </w:pPr>
    </w:p>
    <w:p w:rsidR="00E2126C" w:rsidRDefault="00E2126C" w:rsidP="002176F7">
      <w:pPr>
        <w:jc w:val="both"/>
        <w:rPr>
          <w:b/>
        </w:rPr>
      </w:pPr>
    </w:p>
    <w:p w:rsidR="00E2126C" w:rsidRDefault="00E2126C" w:rsidP="002176F7">
      <w:pPr>
        <w:jc w:val="both"/>
        <w:rPr>
          <w:b/>
        </w:rPr>
      </w:pPr>
    </w:p>
    <w:p w:rsidR="00E2126C" w:rsidRDefault="00E2126C" w:rsidP="002176F7">
      <w:pPr>
        <w:jc w:val="both"/>
        <w:rPr>
          <w:b/>
        </w:rPr>
      </w:pPr>
    </w:p>
    <w:p w:rsidR="00E2126C" w:rsidRDefault="00E2126C" w:rsidP="002176F7">
      <w:pPr>
        <w:jc w:val="both"/>
        <w:rPr>
          <w:b/>
        </w:rPr>
      </w:pPr>
    </w:p>
    <w:p w:rsidR="00E2126C" w:rsidRPr="0055430C" w:rsidRDefault="00E2126C" w:rsidP="002176F7">
      <w:pPr>
        <w:jc w:val="both"/>
        <w:rPr>
          <w:b/>
        </w:rPr>
      </w:pPr>
    </w:p>
    <w:p w:rsidR="00584BB7" w:rsidRDefault="00584BB7" w:rsidP="002176F7">
      <w:pPr>
        <w:rPr>
          <w:b/>
        </w:rPr>
      </w:pPr>
    </w:p>
    <w:p w:rsidR="003B5089" w:rsidRPr="0055430C" w:rsidRDefault="003B5089" w:rsidP="00B91660">
      <w:pPr>
        <w:jc w:val="center"/>
        <w:rPr>
          <w:b/>
        </w:rPr>
      </w:pPr>
      <w:r w:rsidRPr="0055430C">
        <w:rPr>
          <w:b/>
        </w:rPr>
        <w:lastRenderedPageBreak/>
        <w:t>APRESENTAÇÃO</w:t>
      </w:r>
      <w:r w:rsidR="00C94533">
        <w:rPr>
          <w:b/>
        </w:rPr>
        <w:t xml:space="preserve"> – </w:t>
      </w:r>
      <w:r w:rsidR="008E3A7B">
        <w:rPr>
          <w:b/>
        </w:rPr>
        <w:t>CONSISTÊNCIA</w:t>
      </w:r>
      <w:r w:rsidR="005A435F">
        <w:rPr>
          <w:b/>
        </w:rPr>
        <w:t xml:space="preserve"> E OBJETIVIDADE DA PROPOSTA</w:t>
      </w:r>
    </w:p>
    <w:p w:rsidR="003B5089" w:rsidRPr="0055430C" w:rsidRDefault="003B5089" w:rsidP="00CA3A82">
      <w:pPr>
        <w:jc w:val="center"/>
      </w:pPr>
      <w:r w:rsidRPr="0055430C">
        <w:t xml:space="preserve">(Faça uma síntese do projeto, indicando </w:t>
      </w:r>
      <w:r w:rsidR="00B016F9">
        <w:t>seu conteúd</w:t>
      </w:r>
      <w:r w:rsidR="005A435F">
        <w:t>o técnico e artístico</w:t>
      </w:r>
      <w:r w:rsidR="00CA3A82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5"/>
      </w:tblGrid>
      <w:tr w:rsidR="003B5089" w:rsidRPr="0055430C" w:rsidTr="008B38E1">
        <w:trPr>
          <w:trHeight w:val="12472"/>
        </w:trPr>
        <w:tc>
          <w:tcPr>
            <w:tcW w:w="8645" w:type="dxa"/>
            <w:shd w:val="clear" w:color="auto" w:fill="auto"/>
          </w:tcPr>
          <w:bookmarkStart w:id="14" w:name="Texto7"/>
          <w:p w:rsidR="003B5089" w:rsidRPr="0055430C" w:rsidRDefault="00641DAA" w:rsidP="008B38E1">
            <w:pPr>
              <w:jc w:val="both"/>
            </w:pPr>
            <w:r w:rsidRPr="0055430C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975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="00AA1CBC" w:rsidRPr="0055430C">
              <w:rPr>
                <w:b/>
              </w:rPr>
              <w:t> </w:t>
            </w:r>
            <w:r w:rsidR="00AA1CBC" w:rsidRPr="0055430C">
              <w:rPr>
                <w:b/>
              </w:rPr>
              <w:t> </w:t>
            </w:r>
            <w:r w:rsidR="00AA1CBC" w:rsidRPr="0055430C">
              <w:rPr>
                <w:b/>
              </w:rPr>
              <w:t> </w:t>
            </w:r>
            <w:r w:rsidR="00AA1CBC" w:rsidRPr="0055430C">
              <w:rPr>
                <w:b/>
              </w:rPr>
              <w:t> </w:t>
            </w:r>
            <w:r w:rsidR="00AA1CBC"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  <w:bookmarkEnd w:id="14"/>
          </w:p>
        </w:tc>
      </w:tr>
    </w:tbl>
    <w:p w:rsidR="0009571C" w:rsidRDefault="0009571C" w:rsidP="00CA3A82">
      <w:pPr>
        <w:rPr>
          <w:b/>
        </w:rPr>
      </w:pPr>
    </w:p>
    <w:p w:rsidR="00CA3A82" w:rsidRDefault="00CA3A82" w:rsidP="00CA3A82">
      <w:pPr>
        <w:rPr>
          <w:b/>
        </w:rPr>
      </w:pPr>
    </w:p>
    <w:p w:rsidR="00E2126C" w:rsidRDefault="00E2126C" w:rsidP="00CA3A82">
      <w:pPr>
        <w:rPr>
          <w:b/>
        </w:rPr>
      </w:pPr>
    </w:p>
    <w:p w:rsidR="002176F7" w:rsidRDefault="002176F7" w:rsidP="00CA3A82">
      <w:pPr>
        <w:rPr>
          <w:b/>
        </w:rPr>
      </w:pPr>
    </w:p>
    <w:p w:rsidR="00B337AE" w:rsidRPr="0055430C" w:rsidRDefault="00B337AE" w:rsidP="00B91660">
      <w:pPr>
        <w:jc w:val="center"/>
        <w:rPr>
          <w:b/>
        </w:rPr>
      </w:pPr>
      <w:r w:rsidRPr="0055430C">
        <w:rPr>
          <w:b/>
        </w:rPr>
        <w:lastRenderedPageBreak/>
        <w:t>JUSTIFICATIVA</w:t>
      </w:r>
      <w:r w:rsidR="00C94533">
        <w:rPr>
          <w:b/>
        </w:rPr>
        <w:t xml:space="preserve"> – </w:t>
      </w:r>
      <w:r w:rsidR="005A435F">
        <w:rPr>
          <w:b/>
        </w:rPr>
        <w:t>RELEVÂNCIA</w:t>
      </w:r>
      <w:r w:rsidR="008E3A7B">
        <w:rPr>
          <w:b/>
        </w:rPr>
        <w:t xml:space="preserve"> CONCEITUAL E TEMÁTICA</w:t>
      </w:r>
      <w:r w:rsidR="005A435F">
        <w:rPr>
          <w:b/>
        </w:rPr>
        <w:t xml:space="preserve"> DA PROPOSTA</w:t>
      </w:r>
    </w:p>
    <w:p w:rsidR="005A435F" w:rsidRPr="0055430C" w:rsidRDefault="00B016F9" w:rsidP="005A435F">
      <w:pPr>
        <w:jc w:val="both"/>
      </w:pPr>
      <w:r>
        <w:t>(</w:t>
      </w:r>
      <w:r w:rsidR="005A435F">
        <w:t>Disserte sobre os aspectos que justifiquem a seleção da proposta, como a contundência dos conceitos utilizados, a aderência aos temas e questões da contemporaneidade, seu impacto cultural, o histórico do grupo e/ou do artista, o reconhecimento de público e de crítica especializada)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5"/>
      </w:tblGrid>
      <w:tr w:rsidR="00B337AE" w:rsidRPr="0055430C" w:rsidTr="003F77A9">
        <w:trPr>
          <w:trHeight w:val="12251"/>
        </w:trPr>
        <w:tc>
          <w:tcPr>
            <w:tcW w:w="8645" w:type="dxa"/>
            <w:shd w:val="clear" w:color="auto" w:fill="auto"/>
          </w:tcPr>
          <w:p w:rsidR="00B337AE" w:rsidRPr="0055430C" w:rsidRDefault="00B337AE" w:rsidP="008B38E1">
            <w:pPr>
              <w:jc w:val="both"/>
            </w:pPr>
            <w:r w:rsidRPr="0055430C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975"/>
                  </w:textInput>
                </w:ffData>
              </w:fldChar>
            </w:r>
            <w:r w:rsidRPr="0055430C">
              <w:rPr>
                <w:b/>
              </w:rPr>
              <w:instrText xml:space="preserve"> FORMTEXT </w:instrText>
            </w:r>
            <w:r w:rsidRPr="0055430C">
              <w:rPr>
                <w:b/>
              </w:rPr>
            </w:r>
            <w:r w:rsidRPr="0055430C">
              <w:rPr>
                <w:b/>
              </w:rPr>
              <w:fldChar w:fldCharType="separate"/>
            </w:r>
            <w:r w:rsidR="00A85009" w:rsidRPr="0055430C">
              <w:rPr>
                <w:b/>
              </w:rPr>
              <w:t> </w:t>
            </w:r>
            <w:r w:rsidR="00A85009" w:rsidRPr="0055430C">
              <w:rPr>
                <w:b/>
              </w:rPr>
              <w:t> </w:t>
            </w:r>
            <w:r w:rsidR="00A85009" w:rsidRPr="0055430C">
              <w:rPr>
                <w:b/>
              </w:rPr>
              <w:t> </w:t>
            </w:r>
            <w:r w:rsidR="00A85009" w:rsidRPr="0055430C">
              <w:rPr>
                <w:b/>
              </w:rPr>
              <w:t> </w:t>
            </w:r>
            <w:r w:rsidR="00A85009" w:rsidRPr="0055430C">
              <w:rPr>
                <w:b/>
              </w:rPr>
              <w:t> </w:t>
            </w:r>
            <w:r w:rsidRPr="0055430C">
              <w:rPr>
                <w:b/>
              </w:rPr>
              <w:fldChar w:fldCharType="end"/>
            </w:r>
          </w:p>
        </w:tc>
      </w:tr>
    </w:tbl>
    <w:p w:rsidR="00C94533" w:rsidRPr="00C94533" w:rsidRDefault="00C94533" w:rsidP="00EE2F89"/>
    <w:sectPr w:rsidR="00C94533" w:rsidRPr="00C94533" w:rsidSect="000675DC">
      <w:headerReference w:type="default" r:id="rId9"/>
      <w:footerReference w:type="default" r:id="rId10"/>
      <w:pgSz w:w="11907" w:h="16840" w:code="9"/>
      <w:pgMar w:top="1417" w:right="1701" w:bottom="1417" w:left="1701" w:header="284" w:footer="284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57" w:rsidRDefault="006B7157">
      <w:r>
        <w:separator/>
      </w:r>
    </w:p>
  </w:endnote>
  <w:endnote w:type="continuationSeparator" w:id="0">
    <w:p w:rsidR="006B7157" w:rsidRDefault="006B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Tahoma"/>
    <w:charset w:val="00"/>
    <w:family w:val="swiss"/>
    <w:pitch w:val="variable"/>
    <w:sig w:usb0="00000001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A4" w:rsidRPr="00F13C20" w:rsidRDefault="006B12A4" w:rsidP="00F13C20">
    <w:pPr>
      <w:pStyle w:val="Rodap"/>
      <w:tabs>
        <w:tab w:val="left" w:pos="3450"/>
        <w:tab w:val="right" w:pos="9809"/>
      </w:tabs>
      <w:rPr>
        <w:rFonts w:ascii="Times New Roman" w:hAnsi="Times New Roman"/>
        <w:b/>
        <w:sz w:val="18"/>
        <w:szCs w:val="18"/>
      </w:rPr>
    </w:pPr>
    <w:r>
      <w:rPr>
        <w:rStyle w:val="Nmerodepgina"/>
        <w:rFonts w:ascii="Times New Roman" w:hAnsi="Times New Roman"/>
        <w:b/>
        <w:sz w:val="20"/>
      </w:rPr>
      <w:tab/>
    </w:r>
    <w:r>
      <w:rPr>
        <w:rStyle w:val="Nmerodepgina"/>
        <w:rFonts w:ascii="Times New Roman" w:hAnsi="Times New Roman"/>
        <w:b/>
        <w:sz w:val="20"/>
      </w:rPr>
      <w:tab/>
    </w:r>
    <w:r>
      <w:rPr>
        <w:rStyle w:val="Nmerodepgina"/>
        <w:rFonts w:ascii="Times New Roman" w:hAnsi="Times New Roman"/>
        <w:b/>
        <w:sz w:val="20"/>
      </w:rPr>
      <w:tab/>
    </w:r>
    <w:r>
      <w:rPr>
        <w:rStyle w:val="Nmerodepgina"/>
        <w:rFonts w:ascii="Times New Roman" w:hAnsi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57" w:rsidRDefault="006B7157">
      <w:r>
        <w:separator/>
      </w:r>
    </w:p>
  </w:footnote>
  <w:footnote w:type="continuationSeparator" w:id="0">
    <w:p w:rsidR="006B7157" w:rsidRDefault="006B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6C" w:rsidRDefault="00E2126C" w:rsidP="00E2126C">
    <w:pPr>
      <w:jc w:val="center"/>
      <w:rPr>
        <w:b/>
      </w:rPr>
    </w:pPr>
    <w:r>
      <w:rPr>
        <w:b/>
      </w:rPr>
      <w:t>FUNDAÇÃO MUNICIPAL DE CULTURA</w:t>
    </w:r>
  </w:p>
  <w:p w:rsidR="00E2126C" w:rsidRDefault="00E2126C" w:rsidP="00E2126C">
    <w:pPr>
      <w:jc w:val="center"/>
      <w:rPr>
        <w:b/>
      </w:rPr>
    </w:pPr>
    <w:r w:rsidRPr="000F6CA3">
      <w:rPr>
        <w:b/>
      </w:rPr>
      <w:t>DIRETORIA DE PROMOÇÃO DAS ARTES</w:t>
    </w:r>
  </w:p>
  <w:p w:rsidR="00E2126C" w:rsidRPr="000F6CA3" w:rsidRDefault="00E2126C" w:rsidP="00E2126C">
    <w:pPr>
      <w:jc w:val="center"/>
      <w:rPr>
        <w:b/>
      </w:rPr>
    </w:pPr>
    <w:r w:rsidRPr="000F6CA3">
      <w:rPr>
        <w:b/>
      </w:rPr>
      <w:t>AUTORIZAÇÃO DE USO DOS TEATROS PÚBLICOS MUNICIPAIS</w:t>
    </w:r>
  </w:p>
  <w:p w:rsidR="006B12A4" w:rsidRDefault="006B12A4">
    <w:pPr>
      <w:pStyle w:val="Cabealho"/>
      <w:spacing w:line="1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7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1">
    <w:nsid w:val="00000002"/>
    <w:multiLevelType w:val="singleLevel"/>
    <w:tmpl w:val="00000002"/>
    <w:name w:val="WW8Num298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">
    <w:nsid w:val="00000003"/>
    <w:multiLevelType w:val="singleLevel"/>
    <w:tmpl w:val="00000003"/>
    <w:name w:val="WW8Num359"/>
    <w:lvl w:ilvl="0">
      <w:start w:val="1"/>
      <w:numFmt w:val="bullet"/>
      <w:lvlText w:val="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19"/>
    <w:lvl w:ilvl="0">
      <w:start w:val="1"/>
      <w:numFmt w:val="bullet"/>
      <w:lvlText w:val="§"/>
      <w:lvlJc w:val="left"/>
      <w:pPr>
        <w:tabs>
          <w:tab w:val="num" w:pos="510"/>
        </w:tabs>
        <w:ind w:left="510" w:hanging="397"/>
      </w:pPr>
      <w:rPr>
        <w:rFonts w:ascii="Wingdings" w:hAnsi="Wingdings"/>
      </w:rPr>
    </w:lvl>
  </w:abstractNum>
  <w:abstractNum w:abstractNumId="4">
    <w:nsid w:val="000870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46564C"/>
    <w:multiLevelType w:val="hybridMultilevel"/>
    <w:tmpl w:val="20469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406FE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5B5E80"/>
    <w:multiLevelType w:val="hybridMultilevel"/>
    <w:tmpl w:val="50AE9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4158C"/>
    <w:multiLevelType w:val="multilevel"/>
    <w:tmpl w:val="90A0DC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0A5A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453F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6D06EF"/>
    <w:multiLevelType w:val="singleLevel"/>
    <w:tmpl w:val="5AB6827C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</w:abstractNum>
  <w:abstractNum w:abstractNumId="12">
    <w:nsid w:val="187D32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9FC7DDF"/>
    <w:multiLevelType w:val="multilevel"/>
    <w:tmpl w:val="DA3602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1FA3705"/>
    <w:multiLevelType w:val="singleLevel"/>
    <w:tmpl w:val="DB4EE4B2"/>
    <w:lvl w:ilvl="0"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6054F4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5535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E011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411025"/>
    <w:multiLevelType w:val="multilevel"/>
    <w:tmpl w:val="FDD43B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86A37A9"/>
    <w:multiLevelType w:val="singleLevel"/>
    <w:tmpl w:val="44F608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>
    <w:nsid w:val="2BE06D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CCE2897"/>
    <w:multiLevelType w:val="multilevel"/>
    <w:tmpl w:val="D6A65E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FC83E6D"/>
    <w:multiLevelType w:val="singleLevel"/>
    <w:tmpl w:val="55028360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</w:abstractNum>
  <w:abstractNum w:abstractNumId="23">
    <w:nsid w:val="30F272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51409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6CC70AD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7433D9B"/>
    <w:multiLevelType w:val="singleLevel"/>
    <w:tmpl w:val="5B12293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37E9275E"/>
    <w:multiLevelType w:val="singleLevel"/>
    <w:tmpl w:val="ED9E578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97A4FAB"/>
    <w:multiLevelType w:val="multilevel"/>
    <w:tmpl w:val="497C740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D2D2C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F53E14"/>
    <w:multiLevelType w:val="hybridMultilevel"/>
    <w:tmpl w:val="291EB5DE"/>
    <w:lvl w:ilvl="0" w:tplc="4CFCCB62">
      <w:start w:val="10"/>
      <w:numFmt w:val="decimal"/>
      <w:lvlText w:val="%1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08013D"/>
    <w:multiLevelType w:val="singleLevel"/>
    <w:tmpl w:val="3BCA1DA2"/>
    <w:lvl w:ilvl="0">
      <w:start w:val="1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456F659A"/>
    <w:multiLevelType w:val="multilevel"/>
    <w:tmpl w:val="317CCB48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3">
    <w:nsid w:val="564733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2D3BD4"/>
    <w:multiLevelType w:val="hybridMultilevel"/>
    <w:tmpl w:val="E936488E"/>
    <w:lvl w:ilvl="0" w:tplc="30CEA2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540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714080"/>
    <w:multiLevelType w:val="hybridMultilevel"/>
    <w:tmpl w:val="82043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665B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C33450"/>
    <w:multiLevelType w:val="hybridMultilevel"/>
    <w:tmpl w:val="F8C4FAA4"/>
    <w:lvl w:ilvl="0" w:tplc="B6BCFD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B03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BD0CA2"/>
    <w:multiLevelType w:val="singleLevel"/>
    <w:tmpl w:val="2738F33A"/>
    <w:lvl w:ilvl="0">
      <w:start w:val="7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5910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96029FB"/>
    <w:multiLevelType w:val="multilevel"/>
    <w:tmpl w:val="9704EC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B1D6B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E8130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FD14F6"/>
    <w:multiLevelType w:val="hybridMultilevel"/>
    <w:tmpl w:val="0EA65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67924"/>
    <w:multiLevelType w:val="singleLevel"/>
    <w:tmpl w:val="BDAABE18"/>
    <w:lvl w:ilvl="0">
      <w:start w:val="4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25"/>
  </w:num>
  <w:num w:numId="5">
    <w:abstractNumId w:val="19"/>
  </w:num>
  <w:num w:numId="6">
    <w:abstractNumId w:val="27"/>
  </w:num>
  <w:num w:numId="7">
    <w:abstractNumId w:val="17"/>
  </w:num>
  <w:num w:numId="8">
    <w:abstractNumId w:val="12"/>
  </w:num>
  <w:num w:numId="9">
    <w:abstractNumId w:val="6"/>
  </w:num>
  <w:num w:numId="10">
    <w:abstractNumId w:val="15"/>
  </w:num>
  <w:num w:numId="11">
    <w:abstractNumId w:val="10"/>
  </w:num>
  <w:num w:numId="12">
    <w:abstractNumId w:val="35"/>
  </w:num>
  <w:num w:numId="13">
    <w:abstractNumId w:val="16"/>
  </w:num>
  <w:num w:numId="14">
    <w:abstractNumId w:val="39"/>
  </w:num>
  <w:num w:numId="15">
    <w:abstractNumId w:val="24"/>
  </w:num>
  <w:num w:numId="16">
    <w:abstractNumId w:val="23"/>
  </w:num>
  <w:num w:numId="17">
    <w:abstractNumId w:val="41"/>
  </w:num>
  <w:num w:numId="18">
    <w:abstractNumId w:val="9"/>
  </w:num>
  <w:num w:numId="19">
    <w:abstractNumId w:val="33"/>
  </w:num>
  <w:num w:numId="20">
    <w:abstractNumId w:val="32"/>
  </w:num>
  <w:num w:numId="21">
    <w:abstractNumId w:val="11"/>
  </w:num>
  <w:num w:numId="22">
    <w:abstractNumId w:val="22"/>
  </w:num>
  <w:num w:numId="23">
    <w:abstractNumId w:val="26"/>
  </w:num>
  <w:num w:numId="24">
    <w:abstractNumId w:val="4"/>
  </w:num>
  <w:num w:numId="25">
    <w:abstractNumId w:val="37"/>
  </w:num>
  <w:num w:numId="26">
    <w:abstractNumId w:val="43"/>
  </w:num>
  <w:num w:numId="27">
    <w:abstractNumId w:val="20"/>
  </w:num>
  <w:num w:numId="28">
    <w:abstractNumId w:val="44"/>
  </w:num>
  <w:num w:numId="29">
    <w:abstractNumId w:val="31"/>
  </w:num>
  <w:num w:numId="30">
    <w:abstractNumId w:val="14"/>
  </w:num>
  <w:num w:numId="31">
    <w:abstractNumId w:val="13"/>
  </w:num>
  <w:num w:numId="32">
    <w:abstractNumId w:val="21"/>
  </w:num>
  <w:num w:numId="33">
    <w:abstractNumId w:val="46"/>
  </w:num>
  <w:num w:numId="34">
    <w:abstractNumId w:val="8"/>
  </w:num>
  <w:num w:numId="35">
    <w:abstractNumId w:val="28"/>
  </w:num>
  <w:num w:numId="36">
    <w:abstractNumId w:val="38"/>
  </w:num>
  <w:num w:numId="37">
    <w:abstractNumId w:val="34"/>
  </w:num>
  <w:num w:numId="38">
    <w:abstractNumId w:val="18"/>
  </w:num>
  <w:num w:numId="39">
    <w:abstractNumId w:val="30"/>
  </w:num>
  <w:num w:numId="40">
    <w:abstractNumId w:val="42"/>
  </w:num>
  <w:num w:numId="41">
    <w:abstractNumId w:val="5"/>
  </w:num>
  <w:num w:numId="42">
    <w:abstractNumId w:val="7"/>
  </w:num>
  <w:num w:numId="43">
    <w:abstractNumId w:val="4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TwEesRFl6fVBI+CPpantATZAaU=" w:salt="y9dKVMp4N1VmmPWoenwSdg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F4"/>
    <w:rsid w:val="000000E9"/>
    <w:rsid w:val="00003204"/>
    <w:rsid w:val="000056A7"/>
    <w:rsid w:val="00010E22"/>
    <w:rsid w:val="00021475"/>
    <w:rsid w:val="00023F72"/>
    <w:rsid w:val="0003384E"/>
    <w:rsid w:val="00036A0A"/>
    <w:rsid w:val="00043823"/>
    <w:rsid w:val="000474FF"/>
    <w:rsid w:val="000547F5"/>
    <w:rsid w:val="000561A4"/>
    <w:rsid w:val="000611ED"/>
    <w:rsid w:val="00065E38"/>
    <w:rsid w:val="000675DC"/>
    <w:rsid w:val="00071EC9"/>
    <w:rsid w:val="000822B4"/>
    <w:rsid w:val="00083717"/>
    <w:rsid w:val="00091000"/>
    <w:rsid w:val="00094985"/>
    <w:rsid w:val="0009571C"/>
    <w:rsid w:val="000B2AD5"/>
    <w:rsid w:val="000C0656"/>
    <w:rsid w:val="000C6497"/>
    <w:rsid w:val="000D00D8"/>
    <w:rsid w:val="000E6BAA"/>
    <w:rsid w:val="000E7EA7"/>
    <w:rsid w:val="000E7EF3"/>
    <w:rsid w:val="000F3B75"/>
    <w:rsid w:val="000F6CA3"/>
    <w:rsid w:val="000F7331"/>
    <w:rsid w:val="001012FE"/>
    <w:rsid w:val="00104009"/>
    <w:rsid w:val="00125101"/>
    <w:rsid w:val="00134BD0"/>
    <w:rsid w:val="001406D9"/>
    <w:rsid w:val="00145C13"/>
    <w:rsid w:val="00155F83"/>
    <w:rsid w:val="00157753"/>
    <w:rsid w:val="0016213C"/>
    <w:rsid w:val="00173CE9"/>
    <w:rsid w:val="001876DE"/>
    <w:rsid w:val="001930F5"/>
    <w:rsid w:val="001A13C4"/>
    <w:rsid w:val="001A26A4"/>
    <w:rsid w:val="001A3043"/>
    <w:rsid w:val="001A4978"/>
    <w:rsid w:val="001A72E4"/>
    <w:rsid w:val="001A76FD"/>
    <w:rsid w:val="001B3183"/>
    <w:rsid w:val="001D2D6D"/>
    <w:rsid w:val="001F0977"/>
    <w:rsid w:val="001F0A59"/>
    <w:rsid w:val="001F3C71"/>
    <w:rsid w:val="001F5857"/>
    <w:rsid w:val="0020265B"/>
    <w:rsid w:val="002044D5"/>
    <w:rsid w:val="00210C2D"/>
    <w:rsid w:val="00213C4B"/>
    <w:rsid w:val="002176F7"/>
    <w:rsid w:val="00232385"/>
    <w:rsid w:val="00234799"/>
    <w:rsid w:val="002529EC"/>
    <w:rsid w:val="00252AF3"/>
    <w:rsid w:val="00256AB7"/>
    <w:rsid w:val="00256C62"/>
    <w:rsid w:val="002638FD"/>
    <w:rsid w:val="002664E0"/>
    <w:rsid w:val="0027687F"/>
    <w:rsid w:val="00277F7A"/>
    <w:rsid w:val="00291ECD"/>
    <w:rsid w:val="002934FA"/>
    <w:rsid w:val="002A4C1F"/>
    <w:rsid w:val="002B4090"/>
    <w:rsid w:val="002B68F5"/>
    <w:rsid w:val="002C0275"/>
    <w:rsid w:val="002C1FDC"/>
    <w:rsid w:val="002C281D"/>
    <w:rsid w:val="002D6B09"/>
    <w:rsid w:val="002D6B7B"/>
    <w:rsid w:val="002E3BF0"/>
    <w:rsid w:val="002E6E30"/>
    <w:rsid w:val="002F76DB"/>
    <w:rsid w:val="003041FA"/>
    <w:rsid w:val="00313421"/>
    <w:rsid w:val="00324798"/>
    <w:rsid w:val="00332174"/>
    <w:rsid w:val="003346F4"/>
    <w:rsid w:val="0034128E"/>
    <w:rsid w:val="0034310D"/>
    <w:rsid w:val="00343FBC"/>
    <w:rsid w:val="0034478F"/>
    <w:rsid w:val="00346F6B"/>
    <w:rsid w:val="003472ED"/>
    <w:rsid w:val="00352009"/>
    <w:rsid w:val="0037101C"/>
    <w:rsid w:val="003861B1"/>
    <w:rsid w:val="0038658F"/>
    <w:rsid w:val="003906B9"/>
    <w:rsid w:val="00391846"/>
    <w:rsid w:val="00392841"/>
    <w:rsid w:val="00397172"/>
    <w:rsid w:val="003B11AA"/>
    <w:rsid w:val="003B5089"/>
    <w:rsid w:val="003B55D5"/>
    <w:rsid w:val="003B6873"/>
    <w:rsid w:val="003C1308"/>
    <w:rsid w:val="003D5537"/>
    <w:rsid w:val="003E14AD"/>
    <w:rsid w:val="003E1792"/>
    <w:rsid w:val="003F77A9"/>
    <w:rsid w:val="004024A5"/>
    <w:rsid w:val="004041EF"/>
    <w:rsid w:val="004042D3"/>
    <w:rsid w:val="00404866"/>
    <w:rsid w:val="0041085F"/>
    <w:rsid w:val="0042497A"/>
    <w:rsid w:val="00426426"/>
    <w:rsid w:val="00427796"/>
    <w:rsid w:val="00430737"/>
    <w:rsid w:val="004334C7"/>
    <w:rsid w:val="00437F53"/>
    <w:rsid w:val="00441A15"/>
    <w:rsid w:val="00445BFB"/>
    <w:rsid w:val="00445F95"/>
    <w:rsid w:val="004516D4"/>
    <w:rsid w:val="00455CF4"/>
    <w:rsid w:val="0045791D"/>
    <w:rsid w:val="004601D6"/>
    <w:rsid w:val="00474018"/>
    <w:rsid w:val="004828EC"/>
    <w:rsid w:val="00485DDC"/>
    <w:rsid w:val="00486168"/>
    <w:rsid w:val="0048671B"/>
    <w:rsid w:val="00487FD9"/>
    <w:rsid w:val="004928FE"/>
    <w:rsid w:val="00497C80"/>
    <w:rsid w:val="004A0BC4"/>
    <w:rsid w:val="004C6AE6"/>
    <w:rsid w:val="004D3720"/>
    <w:rsid w:val="004D49E8"/>
    <w:rsid w:val="004E3159"/>
    <w:rsid w:val="004E31B0"/>
    <w:rsid w:val="004E351D"/>
    <w:rsid w:val="004F23E5"/>
    <w:rsid w:val="004F5018"/>
    <w:rsid w:val="004F7269"/>
    <w:rsid w:val="00510D67"/>
    <w:rsid w:val="00515291"/>
    <w:rsid w:val="00516416"/>
    <w:rsid w:val="005174CD"/>
    <w:rsid w:val="0052070B"/>
    <w:rsid w:val="00520D37"/>
    <w:rsid w:val="00526331"/>
    <w:rsid w:val="00526F8E"/>
    <w:rsid w:val="005347D4"/>
    <w:rsid w:val="00540578"/>
    <w:rsid w:val="00541569"/>
    <w:rsid w:val="005444A0"/>
    <w:rsid w:val="00546594"/>
    <w:rsid w:val="0055430C"/>
    <w:rsid w:val="00555924"/>
    <w:rsid w:val="00557B73"/>
    <w:rsid w:val="00566C06"/>
    <w:rsid w:val="00574DC5"/>
    <w:rsid w:val="00584BB7"/>
    <w:rsid w:val="00584F82"/>
    <w:rsid w:val="00591C86"/>
    <w:rsid w:val="005927AF"/>
    <w:rsid w:val="005A435F"/>
    <w:rsid w:val="005B19B9"/>
    <w:rsid w:val="005B7259"/>
    <w:rsid w:val="005C6BA0"/>
    <w:rsid w:val="005D4EAC"/>
    <w:rsid w:val="005E19E8"/>
    <w:rsid w:val="005E430E"/>
    <w:rsid w:val="005F2596"/>
    <w:rsid w:val="0060389E"/>
    <w:rsid w:val="006060B7"/>
    <w:rsid w:val="006061A2"/>
    <w:rsid w:val="00606948"/>
    <w:rsid w:val="0062592F"/>
    <w:rsid w:val="00625DAB"/>
    <w:rsid w:val="00626F81"/>
    <w:rsid w:val="006321AE"/>
    <w:rsid w:val="00641DAA"/>
    <w:rsid w:val="00641F6B"/>
    <w:rsid w:val="00642497"/>
    <w:rsid w:val="00650944"/>
    <w:rsid w:val="0066162C"/>
    <w:rsid w:val="006637D0"/>
    <w:rsid w:val="0066649D"/>
    <w:rsid w:val="00683862"/>
    <w:rsid w:val="00684F3E"/>
    <w:rsid w:val="006903D4"/>
    <w:rsid w:val="00693B20"/>
    <w:rsid w:val="0069453F"/>
    <w:rsid w:val="00694C94"/>
    <w:rsid w:val="0069642C"/>
    <w:rsid w:val="006A0741"/>
    <w:rsid w:val="006B12A4"/>
    <w:rsid w:val="006B38D7"/>
    <w:rsid w:val="006B7157"/>
    <w:rsid w:val="006E3B22"/>
    <w:rsid w:val="00702108"/>
    <w:rsid w:val="00710A96"/>
    <w:rsid w:val="00712348"/>
    <w:rsid w:val="00713E5D"/>
    <w:rsid w:val="00760B7B"/>
    <w:rsid w:val="00766479"/>
    <w:rsid w:val="007A2A59"/>
    <w:rsid w:val="007A3E3A"/>
    <w:rsid w:val="007B3D5E"/>
    <w:rsid w:val="007B6DE2"/>
    <w:rsid w:val="007C42A4"/>
    <w:rsid w:val="007C44DA"/>
    <w:rsid w:val="007C7C7F"/>
    <w:rsid w:val="007D73FB"/>
    <w:rsid w:val="007E44AB"/>
    <w:rsid w:val="007F02B5"/>
    <w:rsid w:val="007F4B3C"/>
    <w:rsid w:val="007F64A6"/>
    <w:rsid w:val="00805338"/>
    <w:rsid w:val="008221BB"/>
    <w:rsid w:val="00835C34"/>
    <w:rsid w:val="00847830"/>
    <w:rsid w:val="0085073F"/>
    <w:rsid w:val="00853DBB"/>
    <w:rsid w:val="00854F90"/>
    <w:rsid w:val="00860D95"/>
    <w:rsid w:val="008667ED"/>
    <w:rsid w:val="008908A6"/>
    <w:rsid w:val="00894019"/>
    <w:rsid w:val="008954C4"/>
    <w:rsid w:val="008955D7"/>
    <w:rsid w:val="008A6F1E"/>
    <w:rsid w:val="008B2A3A"/>
    <w:rsid w:val="008B38E1"/>
    <w:rsid w:val="008C4FCD"/>
    <w:rsid w:val="008D1E47"/>
    <w:rsid w:val="008D1F3C"/>
    <w:rsid w:val="008D6972"/>
    <w:rsid w:val="008E2DCF"/>
    <w:rsid w:val="008E3797"/>
    <w:rsid w:val="008E3A7B"/>
    <w:rsid w:val="008F0D55"/>
    <w:rsid w:val="00904CBB"/>
    <w:rsid w:val="00922359"/>
    <w:rsid w:val="00924053"/>
    <w:rsid w:val="009324C4"/>
    <w:rsid w:val="00951558"/>
    <w:rsid w:val="00970850"/>
    <w:rsid w:val="00975A54"/>
    <w:rsid w:val="00975E99"/>
    <w:rsid w:val="00990471"/>
    <w:rsid w:val="009A34D3"/>
    <w:rsid w:val="009A7CB9"/>
    <w:rsid w:val="009B01F8"/>
    <w:rsid w:val="009B6F0A"/>
    <w:rsid w:val="009C3CC8"/>
    <w:rsid w:val="009D3493"/>
    <w:rsid w:val="009E2A2A"/>
    <w:rsid w:val="009F0B3B"/>
    <w:rsid w:val="009F1F47"/>
    <w:rsid w:val="00A02BC5"/>
    <w:rsid w:val="00A048AA"/>
    <w:rsid w:val="00A06778"/>
    <w:rsid w:val="00A14535"/>
    <w:rsid w:val="00A54F5A"/>
    <w:rsid w:val="00A55689"/>
    <w:rsid w:val="00A85009"/>
    <w:rsid w:val="00A903FC"/>
    <w:rsid w:val="00A9445F"/>
    <w:rsid w:val="00A945E9"/>
    <w:rsid w:val="00AA1CBC"/>
    <w:rsid w:val="00AA7CC4"/>
    <w:rsid w:val="00AB5B3B"/>
    <w:rsid w:val="00AC7589"/>
    <w:rsid w:val="00AE6E54"/>
    <w:rsid w:val="00AF0668"/>
    <w:rsid w:val="00AF6363"/>
    <w:rsid w:val="00B016F9"/>
    <w:rsid w:val="00B01FD0"/>
    <w:rsid w:val="00B12177"/>
    <w:rsid w:val="00B228C7"/>
    <w:rsid w:val="00B2492C"/>
    <w:rsid w:val="00B337AE"/>
    <w:rsid w:val="00B3396E"/>
    <w:rsid w:val="00B36701"/>
    <w:rsid w:val="00B42CAC"/>
    <w:rsid w:val="00B509A0"/>
    <w:rsid w:val="00B5340D"/>
    <w:rsid w:val="00B666C5"/>
    <w:rsid w:val="00B86947"/>
    <w:rsid w:val="00B87204"/>
    <w:rsid w:val="00B87FC2"/>
    <w:rsid w:val="00B91660"/>
    <w:rsid w:val="00B96DEB"/>
    <w:rsid w:val="00BA4FE7"/>
    <w:rsid w:val="00BA5BE8"/>
    <w:rsid w:val="00BB3DCC"/>
    <w:rsid w:val="00BB4E0B"/>
    <w:rsid w:val="00BC3694"/>
    <w:rsid w:val="00BC5413"/>
    <w:rsid w:val="00BC5A1B"/>
    <w:rsid w:val="00BC7547"/>
    <w:rsid w:val="00BD00A3"/>
    <w:rsid w:val="00BE4591"/>
    <w:rsid w:val="00BE5478"/>
    <w:rsid w:val="00BE65D8"/>
    <w:rsid w:val="00BF1A5E"/>
    <w:rsid w:val="00BF4694"/>
    <w:rsid w:val="00C04C7F"/>
    <w:rsid w:val="00C04E90"/>
    <w:rsid w:val="00C05287"/>
    <w:rsid w:val="00C066D1"/>
    <w:rsid w:val="00C101E3"/>
    <w:rsid w:val="00C128F3"/>
    <w:rsid w:val="00C260C8"/>
    <w:rsid w:val="00C26AA9"/>
    <w:rsid w:val="00C314F7"/>
    <w:rsid w:val="00C314F9"/>
    <w:rsid w:val="00C32CFB"/>
    <w:rsid w:val="00C655ED"/>
    <w:rsid w:val="00C669C7"/>
    <w:rsid w:val="00C7731C"/>
    <w:rsid w:val="00C84283"/>
    <w:rsid w:val="00C9174A"/>
    <w:rsid w:val="00C91F05"/>
    <w:rsid w:val="00C94533"/>
    <w:rsid w:val="00C9794A"/>
    <w:rsid w:val="00CA3A82"/>
    <w:rsid w:val="00CB6AB6"/>
    <w:rsid w:val="00CC3DEF"/>
    <w:rsid w:val="00CC6C66"/>
    <w:rsid w:val="00CE5CDD"/>
    <w:rsid w:val="00CF0C58"/>
    <w:rsid w:val="00CF177F"/>
    <w:rsid w:val="00CF5159"/>
    <w:rsid w:val="00CF67EF"/>
    <w:rsid w:val="00D03749"/>
    <w:rsid w:val="00D20A9C"/>
    <w:rsid w:val="00D21418"/>
    <w:rsid w:val="00D2376D"/>
    <w:rsid w:val="00D3662B"/>
    <w:rsid w:val="00D4435C"/>
    <w:rsid w:val="00D45611"/>
    <w:rsid w:val="00D469DB"/>
    <w:rsid w:val="00D50BAF"/>
    <w:rsid w:val="00D52918"/>
    <w:rsid w:val="00D64D14"/>
    <w:rsid w:val="00D667FE"/>
    <w:rsid w:val="00D67A81"/>
    <w:rsid w:val="00D747B1"/>
    <w:rsid w:val="00D81767"/>
    <w:rsid w:val="00D93AD7"/>
    <w:rsid w:val="00DA059A"/>
    <w:rsid w:val="00DB5B09"/>
    <w:rsid w:val="00DC37C3"/>
    <w:rsid w:val="00DC4611"/>
    <w:rsid w:val="00DD713F"/>
    <w:rsid w:val="00DF0516"/>
    <w:rsid w:val="00DF5827"/>
    <w:rsid w:val="00DF6B8A"/>
    <w:rsid w:val="00DF796B"/>
    <w:rsid w:val="00E01BF6"/>
    <w:rsid w:val="00E035CB"/>
    <w:rsid w:val="00E06364"/>
    <w:rsid w:val="00E065F4"/>
    <w:rsid w:val="00E111F4"/>
    <w:rsid w:val="00E147BC"/>
    <w:rsid w:val="00E14885"/>
    <w:rsid w:val="00E2126C"/>
    <w:rsid w:val="00E21DE1"/>
    <w:rsid w:val="00E31341"/>
    <w:rsid w:val="00E32028"/>
    <w:rsid w:val="00E463D7"/>
    <w:rsid w:val="00E4763E"/>
    <w:rsid w:val="00E53C5C"/>
    <w:rsid w:val="00E54B78"/>
    <w:rsid w:val="00E60641"/>
    <w:rsid w:val="00E67EEE"/>
    <w:rsid w:val="00E84018"/>
    <w:rsid w:val="00E8486E"/>
    <w:rsid w:val="00E9383F"/>
    <w:rsid w:val="00E94B5B"/>
    <w:rsid w:val="00EA0C24"/>
    <w:rsid w:val="00EB0734"/>
    <w:rsid w:val="00EB18A9"/>
    <w:rsid w:val="00EC2388"/>
    <w:rsid w:val="00EC2B67"/>
    <w:rsid w:val="00ED5633"/>
    <w:rsid w:val="00ED64E9"/>
    <w:rsid w:val="00ED7403"/>
    <w:rsid w:val="00EE2AEE"/>
    <w:rsid w:val="00EE2F89"/>
    <w:rsid w:val="00EF0099"/>
    <w:rsid w:val="00EF5292"/>
    <w:rsid w:val="00EF6F96"/>
    <w:rsid w:val="00F134C7"/>
    <w:rsid w:val="00F13C20"/>
    <w:rsid w:val="00F14702"/>
    <w:rsid w:val="00F20837"/>
    <w:rsid w:val="00F25003"/>
    <w:rsid w:val="00F57370"/>
    <w:rsid w:val="00F5749D"/>
    <w:rsid w:val="00F60557"/>
    <w:rsid w:val="00F66E11"/>
    <w:rsid w:val="00F85DFA"/>
    <w:rsid w:val="00F90FA1"/>
    <w:rsid w:val="00F92B3C"/>
    <w:rsid w:val="00F92DE4"/>
    <w:rsid w:val="00FA2EB2"/>
    <w:rsid w:val="00FC3631"/>
    <w:rsid w:val="00FE7C75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2C"/>
  </w:style>
  <w:style w:type="paragraph" w:styleId="Ttulo1">
    <w:name w:val="heading 1"/>
    <w:basedOn w:val="Normal"/>
    <w:next w:val="Normal"/>
    <w:qFormat/>
    <w:rsid w:val="0069642C"/>
    <w:pPr>
      <w:keepNext/>
      <w:jc w:val="center"/>
      <w:outlineLvl w:val="0"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qFormat/>
    <w:rsid w:val="0069642C"/>
    <w:pPr>
      <w:keepNext/>
      <w:jc w:val="center"/>
      <w:outlineLvl w:val="1"/>
    </w:pPr>
    <w:rPr>
      <w:b/>
      <w:snapToGrid w:val="0"/>
      <w:color w:val="000000"/>
      <w:sz w:val="22"/>
    </w:rPr>
  </w:style>
  <w:style w:type="paragraph" w:styleId="Ttulo3">
    <w:name w:val="heading 3"/>
    <w:basedOn w:val="Normal"/>
    <w:next w:val="Normal"/>
    <w:qFormat/>
    <w:rsid w:val="0069642C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rsid w:val="0069642C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9642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9642C"/>
    <w:pPr>
      <w:keepNext/>
      <w:numPr>
        <w:numId w:val="2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9642C"/>
    <w:pPr>
      <w:keepNext/>
      <w:tabs>
        <w:tab w:val="left" w:pos="923"/>
      </w:tabs>
      <w:spacing w:before="20" w:after="20"/>
      <w:ind w:right="355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69642C"/>
    <w:pPr>
      <w:keepNext/>
      <w:tabs>
        <w:tab w:val="num" w:pos="0"/>
        <w:tab w:val="num" w:pos="1140"/>
      </w:tabs>
      <w:suppressAutoHyphens/>
      <w:ind w:left="1140" w:hanging="360"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69642C"/>
    <w:pPr>
      <w:keepNext/>
      <w:spacing w:before="20" w:after="20"/>
      <w:ind w:right="214"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ras">
    <w:name w:val="compras"/>
    <w:rsid w:val="0069642C"/>
    <w:pPr>
      <w:jc w:val="both"/>
    </w:pPr>
    <w:rPr>
      <w:kern w:val="24"/>
      <w:sz w:val="24"/>
    </w:rPr>
  </w:style>
  <w:style w:type="paragraph" w:customStyle="1" w:styleId="WW-Corpodetexto2">
    <w:name w:val="WW-Corpo de texto 2"/>
    <w:basedOn w:val="Normal"/>
    <w:rsid w:val="0069642C"/>
    <w:pPr>
      <w:tabs>
        <w:tab w:val="left" w:pos="779"/>
        <w:tab w:val="left" w:pos="10135"/>
      </w:tabs>
      <w:suppressAutoHyphens/>
      <w:spacing w:line="20" w:lineRule="atLeast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69642C"/>
    <w:pPr>
      <w:tabs>
        <w:tab w:val="left" w:pos="637"/>
        <w:tab w:val="left" w:pos="10135"/>
      </w:tabs>
      <w:suppressAutoHyphens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rsid w:val="0069642C"/>
    <w:pPr>
      <w:suppressAutoHyphens/>
      <w:jc w:val="both"/>
    </w:pPr>
    <w:rPr>
      <w:rFonts w:ascii="Verdana" w:hAnsi="Verdana"/>
      <w:sz w:val="24"/>
    </w:rPr>
  </w:style>
  <w:style w:type="paragraph" w:styleId="Recuodecorpodetexto2">
    <w:name w:val="Body Text Indent 2"/>
    <w:basedOn w:val="Normal"/>
    <w:semiHidden/>
    <w:rsid w:val="0069642C"/>
    <w:pPr>
      <w:ind w:left="330" w:hanging="330"/>
      <w:jc w:val="both"/>
    </w:pPr>
    <w:rPr>
      <w:rFonts w:ascii="Verdana" w:hAnsi="Verdana"/>
    </w:rPr>
  </w:style>
  <w:style w:type="paragraph" w:styleId="Cabealho">
    <w:name w:val="header"/>
    <w:basedOn w:val="Normal"/>
    <w:uiPriority w:val="99"/>
    <w:rsid w:val="0069642C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Nmerodepgina">
    <w:name w:val="page number"/>
    <w:basedOn w:val="Fontepargpadro"/>
    <w:semiHidden/>
    <w:rsid w:val="0069642C"/>
  </w:style>
  <w:style w:type="paragraph" w:styleId="Rodap">
    <w:name w:val="footer"/>
    <w:basedOn w:val="Normal"/>
    <w:semiHidden/>
    <w:rsid w:val="0069642C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paragraph" w:styleId="Corpodetexto3">
    <w:name w:val="Body Text 3"/>
    <w:basedOn w:val="Normal"/>
    <w:semiHidden/>
    <w:rsid w:val="0069642C"/>
    <w:pPr>
      <w:widowControl w:val="0"/>
      <w:jc w:val="both"/>
    </w:pPr>
    <w:rPr>
      <w:sz w:val="24"/>
    </w:rPr>
  </w:style>
  <w:style w:type="paragraph" w:styleId="Corpodetexto2">
    <w:name w:val="Body Text 2"/>
    <w:basedOn w:val="Normal"/>
    <w:semiHidden/>
    <w:rsid w:val="0069642C"/>
    <w:rPr>
      <w:rFonts w:ascii="Verdana" w:hAnsi="Verdana"/>
      <w:b/>
      <w:sz w:val="16"/>
    </w:rPr>
  </w:style>
  <w:style w:type="paragraph" w:customStyle="1" w:styleId="WW-Corpodetexto3">
    <w:name w:val="WW-Corpo de texto 3"/>
    <w:basedOn w:val="Normal"/>
    <w:rsid w:val="0069642C"/>
    <w:pPr>
      <w:tabs>
        <w:tab w:val="left" w:pos="1428"/>
      </w:tabs>
      <w:suppressAutoHyphens/>
      <w:spacing w:line="20" w:lineRule="atLeast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unhideWhenUsed/>
    <w:rsid w:val="006964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69642C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semiHidden/>
    <w:rsid w:val="0069642C"/>
    <w:pPr>
      <w:ind w:left="1146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69642C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69642C"/>
    <w:pPr>
      <w:spacing w:after="324"/>
    </w:pPr>
    <w:rPr>
      <w:sz w:val="24"/>
      <w:szCs w:val="24"/>
    </w:rPr>
  </w:style>
  <w:style w:type="paragraph" w:customStyle="1" w:styleId="Recuodocorpodetexto">
    <w:name w:val="Recuo do corpo de texto"/>
    <w:basedOn w:val="Normal"/>
    <w:rsid w:val="00023F72"/>
    <w:pPr>
      <w:widowControl w:val="0"/>
      <w:suppressAutoHyphens/>
      <w:jc w:val="both"/>
    </w:pPr>
    <w:rPr>
      <w:sz w:val="22"/>
      <w:lang w:val="de-DE"/>
    </w:rPr>
  </w:style>
  <w:style w:type="paragraph" w:customStyle="1" w:styleId="PargrafodaLista1">
    <w:name w:val="Parágrafo da Lista1"/>
    <w:basedOn w:val="Normal"/>
    <w:qFormat/>
    <w:rsid w:val="00023F72"/>
    <w:pPr>
      <w:ind w:left="720"/>
    </w:pPr>
    <w:rPr>
      <w:szCs w:val="22"/>
      <w:lang w:eastAsia="en-US"/>
    </w:rPr>
  </w:style>
  <w:style w:type="paragraph" w:customStyle="1" w:styleId="western">
    <w:name w:val="western"/>
    <w:basedOn w:val="Normal"/>
    <w:rsid w:val="00BC369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semiHidden/>
    <w:rsid w:val="002C0275"/>
    <w:rPr>
      <w:color w:val="0000FF"/>
      <w:u w:val="single"/>
    </w:rPr>
  </w:style>
  <w:style w:type="character" w:customStyle="1" w:styleId="CabealhoChar">
    <w:name w:val="Cabeçalho Char"/>
    <w:uiPriority w:val="99"/>
    <w:locked/>
    <w:rsid w:val="00C05287"/>
    <w:rPr>
      <w:rFonts w:ascii="Arial" w:hAnsi="Arial"/>
      <w:noProof w:val="0"/>
      <w:sz w:val="24"/>
      <w:lang w:val="en-US"/>
    </w:rPr>
  </w:style>
  <w:style w:type="paragraph" w:customStyle="1" w:styleId="WW-Recuodecorpodetexto3">
    <w:name w:val="WW-Recuo de corpo de texto 3"/>
    <w:basedOn w:val="Normal"/>
    <w:rsid w:val="008A6F1E"/>
    <w:pPr>
      <w:suppressAutoHyphens/>
      <w:ind w:left="567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BB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6948"/>
    <w:pPr>
      <w:ind w:left="720"/>
      <w:contextualSpacing/>
    </w:pPr>
  </w:style>
  <w:style w:type="character" w:styleId="TextodoEspaoReservado">
    <w:name w:val="Placeholder Text"/>
    <w:uiPriority w:val="99"/>
    <w:semiHidden/>
    <w:rsid w:val="00641F6B"/>
    <w:rPr>
      <w:color w:val="808080"/>
    </w:rPr>
  </w:style>
  <w:style w:type="table" w:styleId="ListaMdia2-nfase1">
    <w:name w:val="Medium List 2 Accent 1"/>
    <w:basedOn w:val="Tabelanormal"/>
    <w:uiPriority w:val="66"/>
    <w:rsid w:val="000822B4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2C"/>
  </w:style>
  <w:style w:type="paragraph" w:styleId="Ttulo1">
    <w:name w:val="heading 1"/>
    <w:basedOn w:val="Normal"/>
    <w:next w:val="Normal"/>
    <w:qFormat/>
    <w:rsid w:val="0069642C"/>
    <w:pPr>
      <w:keepNext/>
      <w:jc w:val="center"/>
      <w:outlineLvl w:val="0"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qFormat/>
    <w:rsid w:val="0069642C"/>
    <w:pPr>
      <w:keepNext/>
      <w:jc w:val="center"/>
      <w:outlineLvl w:val="1"/>
    </w:pPr>
    <w:rPr>
      <w:b/>
      <w:snapToGrid w:val="0"/>
      <w:color w:val="000000"/>
      <w:sz w:val="22"/>
    </w:rPr>
  </w:style>
  <w:style w:type="paragraph" w:styleId="Ttulo3">
    <w:name w:val="heading 3"/>
    <w:basedOn w:val="Normal"/>
    <w:next w:val="Normal"/>
    <w:qFormat/>
    <w:rsid w:val="0069642C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rsid w:val="0069642C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9642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9642C"/>
    <w:pPr>
      <w:keepNext/>
      <w:numPr>
        <w:numId w:val="2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9642C"/>
    <w:pPr>
      <w:keepNext/>
      <w:tabs>
        <w:tab w:val="left" w:pos="923"/>
      </w:tabs>
      <w:spacing w:before="20" w:after="20"/>
      <w:ind w:right="355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69642C"/>
    <w:pPr>
      <w:keepNext/>
      <w:tabs>
        <w:tab w:val="num" w:pos="0"/>
        <w:tab w:val="num" w:pos="1140"/>
      </w:tabs>
      <w:suppressAutoHyphens/>
      <w:ind w:left="1140" w:hanging="360"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69642C"/>
    <w:pPr>
      <w:keepNext/>
      <w:spacing w:before="20" w:after="20"/>
      <w:ind w:right="214"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ras">
    <w:name w:val="compras"/>
    <w:rsid w:val="0069642C"/>
    <w:pPr>
      <w:jc w:val="both"/>
    </w:pPr>
    <w:rPr>
      <w:kern w:val="24"/>
      <w:sz w:val="24"/>
    </w:rPr>
  </w:style>
  <w:style w:type="paragraph" w:customStyle="1" w:styleId="WW-Corpodetexto2">
    <w:name w:val="WW-Corpo de texto 2"/>
    <w:basedOn w:val="Normal"/>
    <w:rsid w:val="0069642C"/>
    <w:pPr>
      <w:tabs>
        <w:tab w:val="left" w:pos="779"/>
        <w:tab w:val="left" w:pos="10135"/>
      </w:tabs>
      <w:suppressAutoHyphens/>
      <w:spacing w:line="20" w:lineRule="atLeast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69642C"/>
    <w:pPr>
      <w:tabs>
        <w:tab w:val="left" w:pos="637"/>
        <w:tab w:val="left" w:pos="10135"/>
      </w:tabs>
      <w:suppressAutoHyphens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rsid w:val="0069642C"/>
    <w:pPr>
      <w:suppressAutoHyphens/>
      <w:jc w:val="both"/>
    </w:pPr>
    <w:rPr>
      <w:rFonts w:ascii="Verdana" w:hAnsi="Verdana"/>
      <w:sz w:val="24"/>
    </w:rPr>
  </w:style>
  <w:style w:type="paragraph" w:styleId="Recuodecorpodetexto2">
    <w:name w:val="Body Text Indent 2"/>
    <w:basedOn w:val="Normal"/>
    <w:semiHidden/>
    <w:rsid w:val="0069642C"/>
    <w:pPr>
      <w:ind w:left="330" w:hanging="330"/>
      <w:jc w:val="both"/>
    </w:pPr>
    <w:rPr>
      <w:rFonts w:ascii="Verdana" w:hAnsi="Verdana"/>
    </w:rPr>
  </w:style>
  <w:style w:type="paragraph" w:styleId="Cabealho">
    <w:name w:val="header"/>
    <w:basedOn w:val="Normal"/>
    <w:uiPriority w:val="99"/>
    <w:rsid w:val="0069642C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Nmerodepgina">
    <w:name w:val="page number"/>
    <w:basedOn w:val="Fontepargpadro"/>
    <w:semiHidden/>
    <w:rsid w:val="0069642C"/>
  </w:style>
  <w:style w:type="paragraph" w:styleId="Rodap">
    <w:name w:val="footer"/>
    <w:basedOn w:val="Normal"/>
    <w:semiHidden/>
    <w:rsid w:val="0069642C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paragraph" w:styleId="Corpodetexto3">
    <w:name w:val="Body Text 3"/>
    <w:basedOn w:val="Normal"/>
    <w:semiHidden/>
    <w:rsid w:val="0069642C"/>
    <w:pPr>
      <w:widowControl w:val="0"/>
      <w:jc w:val="both"/>
    </w:pPr>
    <w:rPr>
      <w:sz w:val="24"/>
    </w:rPr>
  </w:style>
  <w:style w:type="paragraph" w:styleId="Corpodetexto2">
    <w:name w:val="Body Text 2"/>
    <w:basedOn w:val="Normal"/>
    <w:semiHidden/>
    <w:rsid w:val="0069642C"/>
    <w:rPr>
      <w:rFonts w:ascii="Verdana" w:hAnsi="Verdana"/>
      <w:b/>
      <w:sz w:val="16"/>
    </w:rPr>
  </w:style>
  <w:style w:type="paragraph" w:customStyle="1" w:styleId="WW-Corpodetexto3">
    <w:name w:val="WW-Corpo de texto 3"/>
    <w:basedOn w:val="Normal"/>
    <w:rsid w:val="0069642C"/>
    <w:pPr>
      <w:tabs>
        <w:tab w:val="left" w:pos="1428"/>
      </w:tabs>
      <w:suppressAutoHyphens/>
      <w:spacing w:line="20" w:lineRule="atLeast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unhideWhenUsed/>
    <w:rsid w:val="006964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69642C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semiHidden/>
    <w:rsid w:val="0069642C"/>
    <w:pPr>
      <w:ind w:left="1146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69642C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69642C"/>
    <w:pPr>
      <w:spacing w:after="324"/>
    </w:pPr>
    <w:rPr>
      <w:sz w:val="24"/>
      <w:szCs w:val="24"/>
    </w:rPr>
  </w:style>
  <w:style w:type="paragraph" w:customStyle="1" w:styleId="Recuodocorpodetexto">
    <w:name w:val="Recuo do corpo de texto"/>
    <w:basedOn w:val="Normal"/>
    <w:rsid w:val="00023F72"/>
    <w:pPr>
      <w:widowControl w:val="0"/>
      <w:suppressAutoHyphens/>
      <w:jc w:val="both"/>
    </w:pPr>
    <w:rPr>
      <w:sz w:val="22"/>
      <w:lang w:val="de-DE"/>
    </w:rPr>
  </w:style>
  <w:style w:type="paragraph" w:customStyle="1" w:styleId="PargrafodaLista1">
    <w:name w:val="Parágrafo da Lista1"/>
    <w:basedOn w:val="Normal"/>
    <w:qFormat/>
    <w:rsid w:val="00023F72"/>
    <w:pPr>
      <w:ind w:left="720"/>
    </w:pPr>
    <w:rPr>
      <w:szCs w:val="22"/>
      <w:lang w:eastAsia="en-US"/>
    </w:rPr>
  </w:style>
  <w:style w:type="paragraph" w:customStyle="1" w:styleId="western">
    <w:name w:val="western"/>
    <w:basedOn w:val="Normal"/>
    <w:rsid w:val="00BC369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semiHidden/>
    <w:rsid w:val="002C0275"/>
    <w:rPr>
      <w:color w:val="0000FF"/>
      <w:u w:val="single"/>
    </w:rPr>
  </w:style>
  <w:style w:type="character" w:customStyle="1" w:styleId="CabealhoChar">
    <w:name w:val="Cabeçalho Char"/>
    <w:uiPriority w:val="99"/>
    <w:locked/>
    <w:rsid w:val="00C05287"/>
    <w:rPr>
      <w:rFonts w:ascii="Arial" w:hAnsi="Arial"/>
      <w:noProof w:val="0"/>
      <w:sz w:val="24"/>
      <w:lang w:val="en-US"/>
    </w:rPr>
  </w:style>
  <w:style w:type="paragraph" w:customStyle="1" w:styleId="WW-Recuodecorpodetexto3">
    <w:name w:val="WW-Recuo de corpo de texto 3"/>
    <w:basedOn w:val="Normal"/>
    <w:rsid w:val="008A6F1E"/>
    <w:pPr>
      <w:suppressAutoHyphens/>
      <w:ind w:left="567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BB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6948"/>
    <w:pPr>
      <w:ind w:left="720"/>
      <w:contextualSpacing/>
    </w:pPr>
  </w:style>
  <w:style w:type="character" w:styleId="TextodoEspaoReservado">
    <w:name w:val="Placeholder Text"/>
    <w:uiPriority w:val="99"/>
    <w:semiHidden/>
    <w:rsid w:val="00641F6B"/>
    <w:rPr>
      <w:color w:val="808080"/>
    </w:rPr>
  </w:style>
  <w:style w:type="table" w:styleId="ListaMdia2-nfase1">
    <w:name w:val="Medium List 2 Accent 1"/>
    <w:basedOn w:val="Tabelanormal"/>
    <w:uiPriority w:val="66"/>
    <w:rsid w:val="000822B4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4F05-90DF-42E9-8200-8E547886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FMC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FMC</dc:creator>
  <cp:lastModifiedBy>pc</cp:lastModifiedBy>
  <cp:revision>2</cp:revision>
  <cp:lastPrinted>2015-03-27T15:54:00Z</cp:lastPrinted>
  <dcterms:created xsi:type="dcterms:W3CDTF">2024-02-19T15:26:00Z</dcterms:created>
  <dcterms:modified xsi:type="dcterms:W3CDTF">2024-02-19T15:26:00Z</dcterms:modified>
</cp:coreProperties>
</file>